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DEC" w:rsidRPr="00EE632A" w:rsidRDefault="00E61DEC" w:rsidP="00E61DEC">
      <w:pPr>
        <w:pStyle w:val="Normalny1"/>
        <w:widowControl w:val="0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EE632A">
        <w:rPr>
          <w:rFonts w:ascii="Arial" w:hAnsi="Arial" w:cs="Arial"/>
          <w:sz w:val="24"/>
          <w:szCs w:val="24"/>
        </w:rPr>
        <w:t>............................. .........................</w:t>
      </w:r>
    </w:p>
    <w:p w:rsidR="00E61DEC" w:rsidRPr="00EE632A" w:rsidRDefault="00E61DEC" w:rsidP="00E61DEC">
      <w:pPr>
        <w:pStyle w:val="Normalny1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EE632A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EE632A">
        <w:rPr>
          <w:rFonts w:ascii="Arial" w:hAnsi="Arial" w:cs="Arial"/>
          <w:sz w:val="24"/>
          <w:szCs w:val="24"/>
        </w:rPr>
        <w:t>miejscowość - data</w:t>
      </w:r>
    </w:p>
    <w:p w:rsidR="00E61DEC" w:rsidRDefault="00E61DEC" w:rsidP="00E61DEC">
      <w:pPr>
        <w:pStyle w:val="Normalny1"/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E61DEC" w:rsidRDefault="00E61DEC" w:rsidP="00E61DEC">
      <w:pPr>
        <w:pStyle w:val="Normalny1"/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E61DEC" w:rsidRPr="00EE632A" w:rsidRDefault="00E61DEC" w:rsidP="00E61DEC">
      <w:pPr>
        <w:pStyle w:val="Normalny1"/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E61DEC" w:rsidRPr="00EE632A" w:rsidRDefault="00E61DEC" w:rsidP="00E61DEC">
      <w:pPr>
        <w:pStyle w:val="Normalny1"/>
        <w:widowControl w:val="0"/>
        <w:spacing w:line="276" w:lineRule="auto"/>
        <w:outlineLvl w:val="0"/>
        <w:rPr>
          <w:rFonts w:ascii="Arial" w:hAnsi="Arial" w:cs="Arial"/>
          <w:sz w:val="24"/>
          <w:szCs w:val="24"/>
        </w:rPr>
      </w:pPr>
      <w:r w:rsidRPr="00EE632A">
        <w:rPr>
          <w:rFonts w:ascii="Arial" w:hAnsi="Arial" w:cs="Arial"/>
          <w:sz w:val="24"/>
          <w:szCs w:val="24"/>
        </w:rPr>
        <w:t>Imię i nazwisko: ..........................................................</w:t>
      </w:r>
      <w:r>
        <w:rPr>
          <w:rFonts w:ascii="Arial" w:hAnsi="Arial" w:cs="Arial"/>
          <w:sz w:val="24"/>
          <w:szCs w:val="24"/>
        </w:rPr>
        <w:t>.............</w:t>
      </w:r>
      <w:r w:rsidRPr="00EE632A">
        <w:rPr>
          <w:rFonts w:ascii="Arial" w:hAnsi="Arial" w:cs="Arial"/>
          <w:sz w:val="24"/>
          <w:szCs w:val="24"/>
        </w:rPr>
        <w:t>....................................</w:t>
      </w:r>
    </w:p>
    <w:p w:rsidR="00E61DEC" w:rsidRPr="00EE632A" w:rsidRDefault="00E61DEC" w:rsidP="00E61DEC">
      <w:pPr>
        <w:pStyle w:val="Normalny1"/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E61DEC" w:rsidRPr="00EE632A" w:rsidRDefault="00E61DEC" w:rsidP="00E61DEC">
      <w:pPr>
        <w:pStyle w:val="Normalny1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EE632A">
        <w:rPr>
          <w:rFonts w:ascii="Arial" w:hAnsi="Arial" w:cs="Arial"/>
          <w:sz w:val="24"/>
          <w:szCs w:val="24"/>
        </w:rPr>
        <w:t>Adres zakładu:   ..............   ..........</w:t>
      </w:r>
      <w:r>
        <w:rPr>
          <w:rFonts w:ascii="Arial" w:hAnsi="Arial" w:cs="Arial"/>
          <w:sz w:val="24"/>
          <w:szCs w:val="24"/>
        </w:rPr>
        <w:t>........</w:t>
      </w:r>
      <w:r w:rsidRPr="00EE632A">
        <w:rPr>
          <w:rFonts w:ascii="Arial" w:hAnsi="Arial" w:cs="Arial"/>
          <w:sz w:val="24"/>
          <w:szCs w:val="24"/>
        </w:rPr>
        <w:t>..................   ..........</w:t>
      </w:r>
      <w:r>
        <w:rPr>
          <w:rFonts w:ascii="Arial" w:hAnsi="Arial" w:cs="Arial"/>
          <w:sz w:val="24"/>
          <w:szCs w:val="24"/>
        </w:rPr>
        <w:t>......</w:t>
      </w:r>
      <w:r w:rsidRPr="00EE632A">
        <w:rPr>
          <w:rFonts w:ascii="Arial" w:hAnsi="Arial" w:cs="Arial"/>
          <w:sz w:val="24"/>
          <w:szCs w:val="24"/>
        </w:rPr>
        <w:t>............    ...................</w:t>
      </w:r>
    </w:p>
    <w:p w:rsidR="00E61DEC" w:rsidRPr="005F6937" w:rsidRDefault="00E61DEC" w:rsidP="00E61DEC">
      <w:pPr>
        <w:pStyle w:val="Normalny1"/>
        <w:widowControl w:val="0"/>
        <w:spacing w:line="276" w:lineRule="auto"/>
        <w:rPr>
          <w:rFonts w:ascii="Arial" w:hAnsi="Arial" w:cs="Arial"/>
        </w:rPr>
      </w:pPr>
      <w:r w:rsidRPr="00EE632A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EE63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5F6937">
        <w:rPr>
          <w:rFonts w:ascii="Arial" w:hAnsi="Arial" w:cs="Arial"/>
        </w:rPr>
        <w:t xml:space="preserve">Kod             </w:t>
      </w:r>
      <w:r>
        <w:rPr>
          <w:rFonts w:ascii="Arial" w:hAnsi="Arial" w:cs="Arial"/>
        </w:rPr>
        <w:t xml:space="preserve">       </w:t>
      </w:r>
      <w:r w:rsidRPr="005F6937">
        <w:rPr>
          <w:rFonts w:ascii="Arial" w:hAnsi="Arial" w:cs="Arial"/>
        </w:rPr>
        <w:t xml:space="preserve">Miejscowość                     </w:t>
      </w:r>
      <w:r>
        <w:rPr>
          <w:rFonts w:ascii="Arial" w:hAnsi="Arial" w:cs="Arial"/>
        </w:rPr>
        <w:t xml:space="preserve">        </w:t>
      </w:r>
      <w:r w:rsidRPr="005F6937">
        <w:rPr>
          <w:rFonts w:ascii="Arial" w:hAnsi="Arial" w:cs="Arial"/>
        </w:rPr>
        <w:t>Ulica                      Telefon</w:t>
      </w:r>
    </w:p>
    <w:p w:rsidR="00E61DEC" w:rsidRPr="005F6937" w:rsidRDefault="00E61DEC" w:rsidP="00E61DEC">
      <w:pPr>
        <w:pStyle w:val="Normalny1"/>
        <w:widowControl w:val="0"/>
        <w:spacing w:line="276" w:lineRule="auto"/>
        <w:rPr>
          <w:rFonts w:ascii="Arial" w:hAnsi="Arial" w:cs="Arial"/>
        </w:rPr>
      </w:pPr>
    </w:p>
    <w:p w:rsidR="00E61DEC" w:rsidRPr="00EE632A" w:rsidRDefault="00E61DEC" w:rsidP="00E61DEC">
      <w:pPr>
        <w:pStyle w:val="Normalny1"/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E61DEC" w:rsidRPr="00EE632A" w:rsidRDefault="00E61DEC" w:rsidP="00E61DEC">
      <w:pPr>
        <w:pStyle w:val="Normalny1"/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E61DEC" w:rsidRPr="00EE632A" w:rsidRDefault="00E61DEC" w:rsidP="00E61DEC">
      <w:pPr>
        <w:pStyle w:val="Normalny1"/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E61DEC" w:rsidRPr="00EE632A" w:rsidRDefault="00E61DEC" w:rsidP="00E61DEC">
      <w:pPr>
        <w:pStyle w:val="Normalny1"/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E61DEC" w:rsidRPr="00EE632A" w:rsidRDefault="00E61DEC" w:rsidP="00E61DEC">
      <w:pPr>
        <w:pStyle w:val="Normalny1"/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E61DEC" w:rsidRPr="005F6937" w:rsidRDefault="00E61DEC" w:rsidP="00E61DEC">
      <w:pPr>
        <w:pStyle w:val="Normalny1"/>
        <w:widowControl w:val="0"/>
        <w:spacing w:line="276" w:lineRule="auto"/>
        <w:jc w:val="center"/>
        <w:outlineLvl w:val="0"/>
        <w:rPr>
          <w:rFonts w:ascii="Arial" w:hAnsi="Arial" w:cs="Arial"/>
          <w:b/>
          <w:bCs/>
          <w:i/>
          <w:iCs/>
          <w:sz w:val="28"/>
          <w:szCs w:val="28"/>
        </w:rPr>
      </w:pPr>
      <w:r w:rsidRPr="005F6937">
        <w:rPr>
          <w:rFonts w:ascii="Arial" w:hAnsi="Arial" w:cs="Arial"/>
          <w:b/>
          <w:bCs/>
          <w:i/>
          <w:iCs/>
          <w:sz w:val="28"/>
          <w:szCs w:val="28"/>
        </w:rPr>
        <w:t xml:space="preserve">W N I O S E K                                  </w:t>
      </w:r>
    </w:p>
    <w:p w:rsidR="00E61DEC" w:rsidRPr="005F6937" w:rsidRDefault="00E61DEC" w:rsidP="00E61DEC">
      <w:pPr>
        <w:pStyle w:val="Normalny1"/>
        <w:widowControl w:val="0"/>
        <w:spacing w:line="276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5F6937">
        <w:rPr>
          <w:rFonts w:ascii="Arial" w:hAnsi="Arial" w:cs="Arial"/>
          <w:b/>
          <w:bCs/>
          <w:i/>
          <w:iCs/>
          <w:sz w:val="28"/>
          <w:szCs w:val="28"/>
        </w:rPr>
        <w:t>o przyjęcie do Śląskiego Cechu Optyków</w:t>
      </w:r>
    </w:p>
    <w:p w:rsidR="00E61DEC" w:rsidRPr="00EE632A" w:rsidRDefault="00E61DEC" w:rsidP="00E61DEC">
      <w:pPr>
        <w:pStyle w:val="Normalny1"/>
        <w:widowControl w:val="0"/>
        <w:spacing w:line="276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61DEC" w:rsidRPr="00EE632A" w:rsidRDefault="00E61DEC" w:rsidP="00E61DEC">
      <w:pPr>
        <w:pStyle w:val="Normalny1"/>
        <w:widowControl w:val="0"/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61DEC" w:rsidRPr="005F6937" w:rsidRDefault="00E61DEC" w:rsidP="00E61DEC">
      <w:pPr>
        <w:pStyle w:val="Normalny1"/>
        <w:widowControl w:val="0"/>
        <w:spacing w:line="276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61DEC" w:rsidRPr="0098088E" w:rsidRDefault="00E61DEC" w:rsidP="00E61DEC">
      <w:pPr>
        <w:pStyle w:val="Normalny1"/>
        <w:widowControl w:val="0"/>
        <w:spacing w:line="276" w:lineRule="auto"/>
        <w:jc w:val="center"/>
        <w:rPr>
          <w:rFonts w:ascii="Arial" w:hAnsi="Arial" w:cs="Arial"/>
          <w:i/>
          <w:sz w:val="28"/>
          <w:szCs w:val="28"/>
        </w:rPr>
      </w:pPr>
      <w:r w:rsidRPr="0098088E">
        <w:rPr>
          <w:rFonts w:ascii="Arial" w:hAnsi="Arial" w:cs="Arial"/>
          <w:i/>
          <w:sz w:val="28"/>
          <w:szCs w:val="28"/>
        </w:rPr>
        <w:t xml:space="preserve">Proszę  o przyjęcie mnie w poczet członków </w:t>
      </w:r>
    </w:p>
    <w:p w:rsidR="00E61DEC" w:rsidRPr="0098088E" w:rsidRDefault="00E61DEC" w:rsidP="00E61DEC">
      <w:pPr>
        <w:pStyle w:val="Normalny1"/>
        <w:widowControl w:val="0"/>
        <w:spacing w:line="276" w:lineRule="auto"/>
        <w:jc w:val="center"/>
        <w:rPr>
          <w:rFonts w:ascii="Arial" w:hAnsi="Arial" w:cs="Arial"/>
          <w:i/>
          <w:sz w:val="28"/>
          <w:szCs w:val="28"/>
        </w:rPr>
      </w:pPr>
      <w:r w:rsidRPr="0098088E">
        <w:rPr>
          <w:rFonts w:ascii="Arial" w:hAnsi="Arial" w:cs="Arial"/>
          <w:i/>
          <w:sz w:val="28"/>
          <w:szCs w:val="28"/>
        </w:rPr>
        <w:t xml:space="preserve">Śląskiego Cechu Optyków w  Katowicach. </w:t>
      </w:r>
    </w:p>
    <w:p w:rsidR="00E61DEC" w:rsidRPr="0098088E" w:rsidRDefault="00E61DEC" w:rsidP="00E61DEC">
      <w:pPr>
        <w:pStyle w:val="Normalny1"/>
        <w:widowControl w:val="0"/>
        <w:spacing w:line="276" w:lineRule="auto"/>
        <w:jc w:val="center"/>
        <w:rPr>
          <w:rFonts w:ascii="Arial" w:hAnsi="Arial" w:cs="Arial"/>
          <w:i/>
          <w:sz w:val="28"/>
          <w:szCs w:val="28"/>
        </w:rPr>
      </w:pPr>
      <w:r w:rsidRPr="0098088E">
        <w:rPr>
          <w:rFonts w:ascii="Arial" w:hAnsi="Arial" w:cs="Arial"/>
          <w:i/>
          <w:sz w:val="28"/>
          <w:szCs w:val="28"/>
        </w:rPr>
        <w:t xml:space="preserve"> Zobowiązuję się do przestrzegania  Statutu Cechu oraz zasad Kodeksu Etyczno-Zawodowego Śląskiego Cechu Optyków.</w:t>
      </w:r>
    </w:p>
    <w:p w:rsidR="00E61DEC" w:rsidRPr="00EE632A" w:rsidRDefault="00E61DEC" w:rsidP="00E61DEC">
      <w:pPr>
        <w:pStyle w:val="Normalny1"/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E61DEC" w:rsidRPr="00EE632A" w:rsidRDefault="00E61DEC" w:rsidP="00E61DEC">
      <w:pPr>
        <w:pStyle w:val="Normalny1"/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E61DEC" w:rsidRPr="00EE632A" w:rsidRDefault="00E61DEC" w:rsidP="00E61DEC">
      <w:pPr>
        <w:pStyle w:val="Normalny1"/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E61DEC" w:rsidRPr="00EE632A" w:rsidRDefault="00E61DEC" w:rsidP="00E61DEC">
      <w:pPr>
        <w:pStyle w:val="Normalny1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EE632A">
        <w:rPr>
          <w:rFonts w:ascii="Arial" w:hAnsi="Arial" w:cs="Arial"/>
          <w:sz w:val="24"/>
          <w:szCs w:val="24"/>
        </w:rPr>
        <w:t xml:space="preserve">                                                                      ..............................................</w:t>
      </w:r>
    </w:p>
    <w:p w:rsidR="00E61DEC" w:rsidRPr="00B97010" w:rsidRDefault="00E61DEC" w:rsidP="00E61DEC">
      <w:pPr>
        <w:pStyle w:val="Normalny1"/>
        <w:widowControl w:val="0"/>
        <w:spacing w:line="276" w:lineRule="auto"/>
        <w:rPr>
          <w:rFonts w:ascii="Arial" w:hAnsi="Arial" w:cs="Arial"/>
          <w:b/>
          <w:bCs/>
          <w:i/>
          <w:iCs/>
        </w:rPr>
      </w:pPr>
      <w:r w:rsidRPr="00B97010">
        <w:rPr>
          <w:rFonts w:ascii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 xml:space="preserve">           </w:t>
      </w:r>
      <w:r w:rsidRPr="00B97010">
        <w:rPr>
          <w:rFonts w:ascii="Arial" w:hAnsi="Arial" w:cs="Arial"/>
        </w:rPr>
        <w:t>czytelny podpis</w:t>
      </w:r>
    </w:p>
    <w:p w:rsidR="00E61DEC" w:rsidRDefault="00E61DEC" w:rsidP="00E61DEC">
      <w:pPr>
        <w:pStyle w:val="Normalny1"/>
        <w:widowControl w:val="0"/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61DEC" w:rsidRDefault="00E61DEC" w:rsidP="00E61DEC">
      <w:pPr>
        <w:pStyle w:val="Normalny1"/>
        <w:widowControl w:val="0"/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61DEC" w:rsidRDefault="00E61DEC" w:rsidP="00E61DEC">
      <w:pPr>
        <w:pStyle w:val="Normalny1"/>
        <w:widowControl w:val="0"/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61DEC" w:rsidRDefault="00E61DEC" w:rsidP="00E61DEC">
      <w:pPr>
        <w:pStyle w:val="Normalny1"/>
        <w:widowControl w:val="0"/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61DEC" w:rsidRPr="00EE632A" w:rsidRDefault="00E61DEC" w:rsidP="00E61DEC">
      <w:pPr>
        <w:pStyle w:val="Normalny1"/>
        <w:widowControl w:val="0"/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61DEC" w:rsidRDefault="00E61DEC" w:rsidP="00E61DEC">
      <w:pPr>
        <w:pStyle w:val="Normalny1"/>
        <w:widowControl w:val="0"/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61DEC" w:rsidRPr="00EE632A" w:rsidRDefault="00E61DEC" w:rsidP="00E61DEC">
      <w:pPr>
        <w:pStyle w:val="Normalny1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EE632A">
        <w:rPr>
          <w:rFonts w:ascii="Arial" w:hAnsi="Arial" w:cs="Arial"/>
          <w:sz w:val="24"/>
          <w:szCs w:val="24"/>
        </w:rPr>
        <w:t>Załączam  następujące dokumenty:</w:t>
      </w:r>
    </w:p>
    <w:p w:rsidR="00E61DEC" w:rsidRPr="00EE632A" w:rsidRDefault="00E61DEC" w:rsidP="00E61DEC">
      <w:pPr>
        <w:pStyle w:val="Normalny1"/>
        <w:widowControl w:val="0"/>
        <w:spacing w:line="276" w:lineRule="auto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</w:t>
      </w:r>
      <w:r w:rsidRPr="00EE632A">
        <w:rPr>
          <w:rFonts w:ascii="Arial" w:hAnsi="Arial" w:cs="Arial"/>
          <w:sz w:val="24"/>
          <w:szCs w:val="24"/>
        </w:rPr>
        <w:t>opie</w:t>
      </w:r>
      <w:r>
        <w:rPr>
          <w:rFonts w:ascii="Arial" w:hAnsi="Arial" w:cs="Arial"/>
          <w:sz w:val="24"/>
          <w:szCs w:val="24"/>
        </w:rPr>
        <w:t xml:space="preserve"> dokumentów potwierdzających posiadane kwalifikacje zawodowe /</w:t>
      </w:r>
      <w:r w:rsidRPr="00EE632A">
        <w:rPr>
          <w:rFonts w:ascii="Arial" w:hAnsi="Arial" w:cs="Arial"/>
          <w:sz w:val="24"/>
          <w:szCs w:val="24"/>
        </w:rPr>
        <w:t xml:space="preserve"> świadectwa</w:t>
      </w:r>
      <w:r>
        <w:rPr>
          <w:rFonts w:ascii="Arial" w:hAnsi="Arial" w:cs="Arial"/>
          <w:sz w:val="24"/>
          <w:szCs w:val="24"/>
        </w:rPr>
        <w:t>, dyplomy</w:t>
      </w:r>
    </w:p>
    <w:p w:rsidR="00E61DEC" w:rsidRPr="00E61DEC" w:rsidRDefault="00E61DEC" w:rsidP="00E61DEC">
      <w:pPr>
        <w:pStyle w:val="Normalny1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E61DEC">
        <w:rPr>
          <w:rFonts w:ascii="Arial" w:hAnsi="Arial" w:cs="Arial"/>
          <w:sz w:val="24"/>
          <w:szCs w:val="24"/>
        </w:rPr>
        <w:t>- kopię zaświadczenia o wpisie do ewidencji działalności gospodarczej</w:t>
      </w:r>
    </w:p>
    <w:p w:rsidR="00E61DEC" w:rsidRPr="005F6937" w:rsidRDefault="00E61DEC" w:rsidP="00E61DEC">
      <w:pPr>
        <w:pStyle w:val="Normalny1"/>
        <w:widowControl w:val="0"/>
        <w:spacing w:line="276" w:lineRule="auto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F6937">
        <w:rPr>
          <w:rFonts w:ascii="Arial" w:hAnsi="Arial" w:cs="Arial"/>
          <w:sz w:val="24"/>
          <w:szCs w:val="24"/>
        </w:rPr>
        <w:t xml:space="preserve">wypełnioną kartę osobową kandydata na członka Śląskiego Cechu Optyków </w:t>
      </w:r>
      <w:r>
        <w:rPr>
          <w:rFonts w:ascii="Arial" w:hAnsi="Arial" w:cs="Arial"/>
          <w:sz w:val="24"/>
          <w:szCs w:val="24"/>
        </w:rPr>
        <w:t>w</w:t>
      </w:r>
      <w:r w:rsidRPr="005F6937">
        <w:rPr>
          <w:rFonts w:ascii="Arial" w:hAnsi="Arial" w:cs="Arial"/>
          <w:sz w:val="24"/>
          <w:szCs w:val="24"/>
        </w:rPr>
        <w:t>raz z oświadczeniem o nie prowadzeniu działalności na terenie placówki służby zdrowia</w:t>
      </w:r>
    </w:p>
    <w:p w:rsidR="00E61DEC" w:rsidRDefault="00E61DEC" w:rsidP="00EE632A">
      <w:pPr>
        <w:pStyle w:val="Normalny1"/>
        <w:widowControl w:val="0"/>
        <w:spacing w:line="276" w:lineRule="auto"/>
        <w:jc w:val="center"/>
        <w:outlineLvl w:val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61DEC" w:rsidRDefault="00E61DEC" w:rsidP="00EE632A">
      <w:pPr>
        <w:pStyle w:val="Normalny1"/>
        <w:widowControl w:val="0"/>
        <w:spacing w:line="276" w:lineRule="auto"/>
        <w:jc w:val="center"/>
        <w:outlineLvl w:val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AC7E1E" w:rsidRPr="00EE632A" w:rsidRDefault="00AC7E1E" w:rsidP="00EE632A">
      <w:pPr>
        <w:pStyle w:val="Normalny1"/>
        <w:widowControl w:val="0"/>
        <w:spacing w:line="276" w:lineRule="auto"/>
        <w:jc w:val="center"/>
        <w:outlineLvl w:val="0"/>
        <w:rPr>
          <w:rFonts w:ascii="Arial" w:hAnsi="Arial" w:cs="Arial"/>
          <w:b/>
          <w:bCs/>
          <w:i/>
          <w:iCs/>
          <w:sz w:val="28"/>
          <w:szCs w:val="28"/>
        </w:rPr>
      </w:pPr>
      <w:r w:rsidRPr="00EE632A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KARTA OSOBOWA</w:t>
      </w:r>
    </w:p>
    <w:p w:rsidR="00AC7E1E" w:rsidRPr="00EE632A" w:rsidRDefault="00AC7E1E" w:rsidP="00EE632A">
      <w:pPr>
        <w:pStyle w:val="Normalny1"/>
        <w:widowControl w:val="0"/>
        <w:spacing w:line="276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EE632A">
        <w:rPr>
          <w:rFonts w:ascii="Arial" w:hAnsi="Arial" w:cs="Arial"/>
          <w:b/>
          <w:bCs/>
          <w:i/>
          <w:iCs/>
          <w:sz w:val="28"/>
          <w:szCs w:val="28"/>
        </w:rPr>
        <w:t>KANDYDATA NA CZŁONKA</w:t>
      </w:r>
    </w:p>
    <w:p w:rsidR="00AC7E1E" w:rsidRPr="00EE632A" w:rsidRDefault="00AC7E1E" w:rsidP="00EE632A">
      <w:pPr>
        <w:pStyle w:val="Normalny1"/>
        <w:widowControl w:val="0"/>
        <w:spacing w:line="276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EE632A">
        <w:rPr>
          <w:rFonts w:ascii="Arial" w:hAnsi="Arial" w:cs="Arial"/>
          <w:b/>
          <w:bCs/>
          <w:i/>
          <w:iCs/>
          <w:sz w:val="28"/>
          <w:szCs w:val="28"/>
        </w:rPr>
        <w:t>ŚLĄSKIEGO CECHU OPTYKÓW</w:t>
      </w:r>
    </w:p>
    <w:p w:rsidR="00AC7E1E" w:rsidRPr="00EE632A" w:rsidRDefault="00AC7E1E" w:rsidP="00EE632A">
      <w:pPr>
        <w:pStyle w:val="Normalny1"/>
        <w:widowControl w:val="0"/>
        <w:spacing w:line="276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EE632A">
        <w:rPr>
          <w:rFonts w:ascii="Arial" w:hAnsi="Arial" w:cs="Arial"/>
          <w:b/>
          <w:bCs/>
          <w:i/>
          <w:iCs/>
          <w:sz w:val="28"/>
          <w:szCs w:val="28"/>
        </w:rPr>
        <w:t>===========================</w:t>
      </w:r>
    </w:p>
    <w:p w:rsidR="0087423A" w:rsidRPr="00EE632A" w:rsidRDefault="00AC7E1E" w:rsidP="00EE632A">
      <w:pPr>
        <w:pStyle w:val="Normalny1"/>
        <w:widowControl w:val="0"/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EE632A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</w:t>
      </w:r>
    </w:p>
    <w:p w:rsidR="00AC7E1E" w:rsidRPr="00EE632A" w:rsidRDefault="00AC7E1E" w:rsidP="00EE632A">
      <w:pPr>
        <w:pStyle w:val="Normalny1"/>
        <w:widowControl w:val="0"/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EE632A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</w:t>
      </w:r>
    </w:p>
    <w:p w:rsidR="00AC7E1E" w:rsidRPr="00EE632A" w:rsidRDefault="00AC7E1E" w:rsidP="00EE632A">
      <w:pPr>
        <w:pStyle w:val="Normalny1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EE632A">
        <w:rPr>
          <w:rFonts w:ascii="Arial" w:hAnsi="Arial" w:cs="Arial"/>
          <w:b/>
          <w:sz w:val="24"/>
          <w:szCs w:val="24"/>
        </w:rPr>
        <w:t>1</w:t>
      </w:r>
      <w:r w:rsidR="0098088E">
        <w:rPr>
          <w:rFonts w:ascii="Arial" w:hAnsi="Arial" w:cs="Arial"/>
          <w:sz w:val="24"/>
          <w:szCs w:val="24"/>
        </w:rPr>
        <w:t xml:space="preserve">.   Imię i nazwisko </w:t>
      </w:r>
      <w:r w:rsidRPr="00EE632A">
        <w:rPr>
          <w:rFonts w:ascii="Arial" w:hAnsi="Arial" w:cs="Arial"/>
          <w:sz w:val="24"/>
          <w:szCs w:val="24"/>
        </w:rPr>
        <w:t>....................................................................................</w:t>
      </w:r>
      <w:r w:rsidR="0087423A" w:rsidRPr="00EE632A">
        <w:rPr>
          <w:rFonts w:ascii="Arial" w:hAnsi="Arial" w:cs="Arial"/>
          <w:sz w:val="24"/>
          <w:szCs w:val="24"/>
        </w:rPr>
        <w:t>.............</w:t>
      </w:r>
      <w:r w:rsidRPr="00EE632A">
        <w:rPr>
          <w:rFonts w:ascii="Arial" w:hAnsi="Arial" w:cs="Arial"/>
          <w:sz w:val="24"/>
          <w:szCs w:val="24"/>
        </w:rPr>
        <w:t>.....</w:t>
      </w:r>
    </w:p>
    <w:p w:rsidR="00AC7E1E" w:rsidRPr="00EE632A" w:rsidRDefault="00AC7E1E" w:rsidP="00EE632A">
      <w:pPr>
        <w:pStyle w:val="Normalny1"/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AC7E1E" w:rsidRPr="00EE632A" w:rsidRDefault="00AC7E1E" w:rsidP="00EE632A">
      <w:pPr>
        <w:pStyle w:val="Normalny1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EE632A">
        <w:rPr>
          <w:rFonts w:ascii="Arial" w:hAnsi="Arial" w:cs="Arial"/>
          <w:b/>
          <w:sz w:val="24"/>
          <w:szCs w:val="24"/>
        </w:rPr>
        <w:t>2</w:t>
      </w:r>
      <w:r w:rsidRPr="00EE632A">
        <w:rPr>
          <w:rFonts w:ascii="Arial" w:hAnsi="Arial" w:cs="Arial"/>
          <w:sz w:val="24"/>
          <w:szCs w:val="24"/>
        </w:rPr>
        <w:t xml:space="preserve">.   </w:t>
      </w:r>
      <w:r w:rsidR="00BB2E4B" w:rsidRPr="00EE632A">
        <w:rPr>
          <w:rFonts w:ascii="Arial" w:hAnsi="Arial" w:cs="Arial"/>
          <w:sz w:val="24"/>
          <w:szCs w:val="24"/>
        </w:rPr>
        <w:t>Dane</w:t>
      </w:r>
      <w:r w:rsidRPr="00EE632A">
        <w:rPr>
          <w:rFonts w:ascii="Arial" w:hAnsi="Arial" w:cs="Arial"/>
          <w:sz w:val="24"/>
          <w:szCs w:val="24"/>
        </w:rPr>
        <w:t xml:space="preserve"> zakładu :</w:t>
      </w:r>
      <w:r w:rsidR="0098088E">
        <w:rPr>
          <w:rFonts w:ascii="Arial" w:hAnsi="Arial" w:cs="Arial"/>
          <w:sz w:val="24"/>
          <w:szCs w:val="24"/>
        </w:rPr>
        <w:t xml:space="preserve"> </w:t>
      </w:r>
      <w:r w:rsidRPr="00EE632A">
        <w:rPr>
          <w:rFonts w:ascii="Arial" w:hAnsi="Arial" w:cs="Arial"/>
          <w:sz w:val="24"/>
          <w:szCs w:val="24"/>
        </w:rPr>
        <w:t>...................................................................................</w:t>
      </w:r>
      <w:r w:rsidR="0087423A" w:rsidRPr="00EE632A">
        <w:rPr>
          <w:rFonts w:ascii="Arial" w:hAnsi="Arial" w:cs="Arial"/>
          <w:sz w:val="24"/>
          <w:szCs w:val="24"/>
        </w:rPr>
        <w:t>.................</w:t>
      </w:r>
      <w:r w:rsidR="0098088E">
        <w:rPr>
          <w:rFonts w:ascii="Arial" w:hAnsi="Arial" w:cs="Arial"/>
          <w:sz w:val="24"/>
          <w:szCs w:val="24"/>
        </w:rPr>
        <w:t>.</w:t>
      </w:r>
      <w:r w:rsidR="0087423A" w:rsidRPr="00EE632A">
        <w:rPr>
          <w:rFonts w:ascii="Arial" w:hAnsi="Arial" w:cs="Arial"/>
          <w:sz w:val="24"/>
          <w:szCs w:val="24"/>
        </w:rPr>
        <w:t>.</w:t>
      </w:r>
    </w:p>
    <w:p w:rsidR="00AC7E1E" w:rsidRPr="00EE632A" w:rsidRDefault="00AC7E1E" w:rsidP="0098088E">
      <w:pPr>
        <w:pStyle w:val="Normalny1"/>
        <w:widowControl w:val="0"/>
        <w:spacing w:line="276" w:lineRule="auto"/>
        <w:jc w:val="center"/>
        <w:rPr>
          <w:rFonts w:ascii="Arial" w:hAnsi="Arial" w:cs="Arial"/>
        </w:rPr>
      </w:pPr>
      <w:r w:rsidRPr="00EE632A">
        <w:rPr>
          <w:rFonts w:ascii="Arial" w:hAnsi="Arial" w:cs="Arial"/>
        </w:rPr>
        <w:t>/</w:t>
      </w:r>
      <w:r w:rsidR="0087423A" w:rsidRPr="00EE632A">
        <w:rPr>
          <w:rFonts w:ascii="Arial" w:hAnsi="Arial" w:cs="Arial"/>
        </w:rPr>
        <w:t xml:space="preserve"> </w:t>
      </w:r>
      <w:r w:rsidRPr="00EE632A">
        <w:rPr>
          <w:rFonts w:ascii="Arial" w:hAnsi="Arial" w:cs="Arial"/>
        </w:rPr>
        <w:t>Pełna nazwa zakładu /</w:t>
      </w:r>
    </w:p>
    <w:p w:rsidR="0087423A" w:rsidRPr="00EE632A" w:rsidRDefault="0087423A" w:rsidP="00EE632A">
      <w:pPr>
        <w:pStyle w:val="Normalny1"/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87423A" w:rsidRPr="00EE632A" w:rsidRDefault="00AC7E1E" w:rsidP="00EE632A">
      <w:pPr>
        <w:pStyle w:val="Normalny1"/>
        <w:widowControl w:val="0"/>
        <w:spacing w:line="276" w:lineRule="auto"/>
        <w:rPr>
          <w:rFonts w:ascii="Arial" w:hAnsi="Arial" w:cs="Arial"/>
        </w:rPr>
      </w:pPr>
      <w:r w:rsidRPr="00EE632A">
        <w:rPr>
          <w:rFonts w:ascii="Arial" w:hAnsi="Arial" w:cs="Arial"/>
          <w:sz w:val="24"/>
          <w:szCs w:val="24"/>
        </w:rPr>
        <w:t>........................................................................</w:t>
      </w:r>
      <w:r w:rsidR="0087423A" w:rsidRPr="00EE632A">
        <w:rPr>
          <w:rFonts w:ascii="Arial" w:hAnsi="Arial" w:cs="Arial"/>
          <w:sz w:val="24"/>
          <w:szCs w:val="24"/>
        </w:rPr>
        <w:t>.....................................</w:t>
      </w:r>
      <w:r w:rsidRPr="00EE632A">
        <w:rPr>
          <w:rFonts w:ascii="Arial" w:hAnsi="Arial" w:cs="Arial"/>
          <w:sz w:val="24"/>
          <w:szCs w:val="24"/>
        </w:rPr>
        <w:t>........</w:t>
      </w:r>
      <w:r w:rsidR="0087423A" w:rsidRPr="00EE632A">
        <w:rPr>
          <w:rFonts w:ascii="Arial" w:hAnsi="Arial" w:cs="Arial"/>
          <w:sz w:val="24"/>
          <w:szCs w:val="24"/>
        </w:rPr>
        <w:t>...........</w:t>
      </w:r>
      <w:r w:rsidR="00B97010">
        <w:rPr>
          <w:rFonts w:ascii="Arial" w:hAnsi="Arial" w:cs="Arial"/>
          <w:sz w:val="24"/>
          <w:szCs w:val="24"/>
        </w:rPr>
        <w:t>.....</w:t>
      </w:r>
      <w:r w:rsidRPr="00EE632A">
        <w:rPr>
          <w:rFonts w:ascii="Arial" w:hAnsi="Arial" w:cs="Arial"/>
          <w:sz w:val="24"/>
          <w:szCs w:val="24"/>
        </w:rPr>
        <w:t xml:space="preserve">           </w:t>
      </w:r>
      <w:r w:rsidR="0087423A" w:rsidRPr="00EE632A">
        <w:rPr>
          <w:rFonts w:ascii="Arial" w:hAnsi="Arial" w:cs="Arial"/>
          <w:sz w:val="24"/>
          <w:szCs w:val="24"/>
        </w:rPr>
        <w:t xml:space="preserve">    </w:t>
      </w:r>
      <w:r w:rsidRPr="00EE632A">
        <w:rPr>
          <w:rFonts w:ascii="Arial" w:hAnsi="Arial" w:cs="Arial"/>
          <w:sz w:val="24"/>
          <w:szCs w:val="24"/>
        </w:rPr>
        <w:t xml:space="preserve">  </w:t>
      </w:r>
      <w:r w:rsidR="00B97010">
        <w:rPr>
          <w:rFonts w:ascii="Arial" w:hAnsi="Arial" w:cs="Arial"/>
          <w:sz w:val="24"/>
          <w:szCs w:val="24"/>
        </w:rPr>
        <w:t xml:space="preserve">         </w:t>
      </w:r>
      <w:r w:rsidRPr="00EE632A">
        <w:rPr>
          <w:rFonts w:ascii="Arial" w:hAnsi="Arial" w:cs="Arial"/>
        </w:rPr>
        <w:t xml:space="preserve">Kod                                        </w:t>
      </w:r>
      <w:r w:rsidR="0087423A" w:rsidRPr="00EE632A">
        <w:rPr>
          <w:rFonts w:ascii="Arial" w:hAnsi="Arial" w:cs="Arial"/>
        </w:rPr>
        <w:t xml:space="preserve">                    Miejscowość</w:t>
      </w:r>
      <w:r w:rsidRPr="00EE632A">
        <w:rPr>
          <w:rFonts w:ascii="Arial" w:hAnsi="Arial" w:cs="Arial"/>
        </w:rPr>
        <w:t xml:space="preserve"> </w:t>
      </w:r>
    </w:p>
    <w:p w:rsidR="0087423A" w:rsidRPr="00EE632A" w:rsidRDefault="0087423A" w:rsidP="00EE632A">
      <w:pPr>
        <w:pStyle w:val="Normalny1"/>
        <w:widowControl w:val="0"/>
        <w:spacing w:line="276" w:lineRule="auto"/>
        <w:rPr>
          <w:rFonts w:ascii="Arial" w:hAnsi="Arial" w:cs="Arial"/>
        </w:rPr>
      </w:pPr>
    </w:p>
    <w:p w:rsidR="0087423A" w:rsidRPr="00EE632A" w:rsidRDefault="00AC7E1E" w:rsidP="00EE632A">
      <w:pPr>
        <w:pStyle w:val="Normalny1"/>
        <w:widowControl w:val="0"/>
        <w:spacing w:line="276" w:lineRule="auto"/>
        <w:rPr>
          <w:rFonts w:ascii="Arial" w:hAnsi="Arial" w:cs="Arial"/>
        </w:rPr>
      </w:pPr>
      <w:r w:rsidRPr="00EE632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  <w:r w:rsidR="0087423A" w:rsidRPr="00EE632A">
        <w:rPr>
          <w:rFonts w:ascii="Arial" w:hAnsi="Arial" w:cs="Arial"/>
          <w:sz w:val="24"/>
          <w:szCs w:val="24"/>
        </w:rPr>
        <w:t>.................</w:t>
      </w:r>
      <w:r w:rsidR="00B97010">
        <w:rPr>
          <w:rFonts w:ascii="Arial" w:hAnsi="Arial" w:cs="Arial"/>
          <w:sz w:val="24"/>
          <w:szCs w:val="24"/>
        </w:rPr>
        <w:t>.</w:t>
      </w:r>
      <w:r w:rsidRPr="00EE632A">
        <w:rPr>
          <w:rFonts w:ascii="Arial" w:hAnsi="Arial" w:cs="Arial"/>
        </w:rPr>
        <w:t xml:space="preserve">       </w:t>
      </w:r>
      <w:r w:rsidR="00B97010">
        <w:rPr>
          <w:rFonts w:ascii="Arial" w:hAnsi="Arial" w:cs="Arial"/>
        </w:rPr>
        <w:t xml:space="preserve">   </w:t>
      </w:r>
      <w:r w:rsidRPr="00EE632A">
        <w:rPr>
          <w:rFonts w:ascii="Arial" w:hAnsi="Arial" w:cs="Arial"/>
        </w:rPr>
        <w:t xml:space="preserve">Ulica                                           </w:t>
      </w:r>
      <w:r w:rsidR="00B97010">
        <w:rPr>
          <w:rFonts w:ascii="Arial" w:hAnsi="Arial" w:cs="Arial"/>
        </w:rPr>
        <w:t xml:space="preserve">         </w:t>
      </w:r>
      <w:r w:rsidRPr="00EE632A">
        <w:rPr>
          <w:rFonts w:ascii="Arial" w:hAnsi="Arial" w:cs="Arial"/>
        </w:rPr>
        <w:t xml:space="preserve">  Nr                                                                         </w:t>
      </w:r>
    </w:p>
    <w:p w:rsidR="0087423A" w:rsidRPr="00EE632A" w:rsidRDefault="0087423A" w:rsidP="00EE632A">
      <w:pPr>
        <w:pStyle w:val="Normalny1"/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87423A" w:rsidRPr="00EE632A" w:rsidRDefault="0087423A" w:rsidP="00EE632A">
      <w:pPr>
        <w:pStyle w:val="Normalny1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EE632A">
        <w:rPr>
          <w:rFonts w:ascii="Arial" w:hAnsi="Arial" w:cs="Arial"/>
          <w:sz w:val="24"/>
          <w:szCs w:val="24"/>
        </w:rPr>
        <w:t>......................................  ..........................................</w:t>
      </w:r>
      <w:r w:rsidR="00B97010">
        <w:rPr>
          <w:rFonts w:ascii="Arial" w:hAnsi="Arial" w:cs="Arial"/>
          <w:sz w:val="24"/>
          <w:szCs w:val="24"/>
        </w:rPr>
        <w:t xml:space="preserve">  </w:t>
      </w:r>
      <w:r w:rsidRPr="00EE632A">
        <w:rPr>
          <w:rFonts w:ascii="Arial" w:hAnsi="Arial" w:cs="Arial"/>
          <w:sz w:val="24"/>
          <w:szCs w:val="24"/>
        </w:rPr>
        <w:t>.................................................</w:t>
      </w:r>
    </w:p>
    <w:p w:rsidR="00AC7E1E" w:rsidRPr="00EE632A" w:rsidRDefault="00AC7E1E" w:rsidP="00EE632A">
      <w:pPr>
        <w:pStyle w:val="Normalny1"/>
        <w:widowControl w:val="0"/>
        <w:spacing w:line="276" w:lineRule="auto"/>
        <w:jc w:val="center"/>
        <w:rPr>
          <w:rFonts w:ascii="Arial" w:hAnsi="Arial" w:cs="Arial"/>
        </w:rPr>
      </w:pPr>
      <w:r w:rsidRPr="00EE632A">
        <w:rPr>
          <w:rFonts w:ascii="Arial" w:hAnsi="Arial" w:cs="Arial"/>
        </w:rPr>
        <w:t>Nr telefonu</w:t>
      </w:r>
      <w:r w:rsidR="0087423A" w:rsidRPr="00EE632A">
        <w:rPr>
          <w:rFonts w:ascii="Arial" w:hAnsi="Arial" w:cs="Arial"/>
        </w:rPr>
        <w:tab/>
      </w:r>
      <w:r w:rsidR="0087423A" w:rsidRPr="00EE632A">
        <w:rPr>
          <w:rFonts w:ascii="Arial" w:hAnsi="Arial" w:cs="Arial"/>
        </w:rPr>
        <w:tab/>
      </w:r>
      <w:r w:rsidR="0087423A" w:rsidRPr="00EE632A">
        <w:rPr>
          <w:rFonts w:ascii="Arial" w:hAnsi="Arial" w:cs="Arial"/>
        </w:rPr>
        <w:tab/>
        <w:t>nr tel. kom.</w:t>
      </w:r>
      <w:r w:rsidR="0087423A" w:rsidRPr="00EE632A">
        <w:rPr>
          <w:rFonts w:ascii="Arial" w:hAnsi="Arial" w:cs="Arial"/>
        </w:rPr>
        <w:tab/>
      </w:r>
      <w:r w:rsidR="0087423A" w:rsidRPr="00EE632A">
        <w:rPr>
          <w:rFonts w:ascii="Arial" w:hAnsi="Arial" w:cs="Arial"/>
        </w:rPr>
        <w:tab/>
      </w:r>
      <w:r w:rsidR="0087423A" w:rsidRPr="00EE632A">
        <w:rPr>
          <w:rFonts w:ascii="Arial" w:hAnsi="Arial" w:cs="Arial"/>
        </w:rPr>
        <w:tab/>
      </w:r>
      <w:r w:rsidR="0087423A" w:rsidRPr="00EE632A">
        <w:rPr>
          <w:rFonts w:ascii="Arial" w:hAnsi="Arial" w:cs="Arial"/>
        </w:rPr>
        <w:tab/>
        <w:t>Adres email</w:t>
      </w:r>
    </w:p>
    <w:p w:rsidR="0087423A" w:rsidRPr="00EE632A" w:rsidRDefault="0087423A" w:rsidP="00EE632A">
      <w:pPr>
        <w:pStyle w:val="Normalny1"/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87423A" w:rsidRPr="00EE632A" w:rsidRDefault="0087423A" w:rsidP="00EE632A">
      <w:pPr>
        <w:pStyle w:val="Normalny1"/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AC7E1E" w:rsidRPr="00EE632A" w:rsidRDefault="00AC7E1E" w:rsidP="00EE632A">
      <w:pPr>
        <w:pStyle w:val="Normalny1"/>
        <w:widowControl w:val="0"/>
        <w:spacing w:line="276" w:lineRule="auto"/>
        <w:rPr>
          <w:rFonts w:ascii="Arial" w:hAnsi="Arial" w:cs="Arial"/>
        </w:rPr>
      </w:pPr>
      <w:r w:rsidRPr="00EE632A">
        <w:rPr>
          <w:rFonts w:ascii="Arial" w:hAnsi="Arial" w:cs="Arial"/>
          <w:b/>
          <w:sz w:val="24"/>
          <w:szCs w:val="24"/>
        </w:rPr>
        <w:t>3</w:t>
      </w:r>
      <w:r w:rsidRPr="00EE632A">
        <w:rPr>
          <w:rFonts w:ascii="Arial" w:hAnsi="Arial" w:cs="Arial"/>
          <w:sz w:val="24"/>
          <w:szCs w:val="24"/>
        </w:rPr>
        <w:t>.   Adres zamieszkania:</w:t>
      </w:r>
      <w:r w:rsidR="0098088E">
        <w:rPr>
          <w:rFonts w:ascii="Arial" w:hAnsi="Arial" w:cs="Arial"/>
          <w:sz w:val="24"/>
          <w:szCs w:val="24"/>
        </w:rPr>
        <w:t xml:space="preserve"> </w:t>
      </w:r>
      <w:r w:rsidRPr="00EE632A">
        <w:rPr>
          <w:rFonts w:ascii="Arial" w:hAnsi="Arial" w:cs="Arial"/>
          <w:sz w:val="24"/>
          <w:szCs w:val="24"/>
        </w:rPr>
        <w:t>.....</w:t>
      </w:r>
      <w:r w:rsidR="0098088E">
        <w:rPr>
          <w:rFonts w:ascii="Arial" w:hAnsi="Arial" w:cs="Arial"/>
          <w:sz w:val="24"/>
          <w:szCs w:val="24"/>
        </w:rPr>
        <w:t>.</w:t>
      </w:r>
      <w:r w:rsidRPr="00EE632A">
        <w:rPr>
          <w:rFonts w:ascii="Arial" w:hAnsi="Arial" w:cs="Arial"/>
          <w:sz w:val="24"/>
          <w:szCs w:val="24"/>
        </w:rPr>
        <w:t>..............</w:t>
      </w:r>
      <w:r w:rsidR="0087423A" w:rsidRPr="00EE632A">
        <w:rPr>
          <w:rFonts w:ascii="Arial" w:hAnsi="Arial" w:cs="Arial"/>
          <w:sz w:val="24"/>
          <w:szCs w:val="24"/>
        </w:rPr>
        <w:t>............</w:t>
      </w:r>
      <w:r w:rsidRPr="00EE632A">
        <w:rPr>
          <w:rFonts w:ascii="Arial" w:hAnsi="Arial" w:cs="Arial"/>
          <w:sz w:val="24"/>
          <w:szCs w:val="24"/>
        </w:rPr>
        <w:t>............</w:t>
      </w:r>
      <w:r w:rsidR="00420194">
        <w:rPr>
          <w:rFonts w:ascii="Arial" w:hAnsi="Arial" w:cs="Arial"/>
          <w:sz w:val="24"/>
          <w:szCs w:val="24"/>
        </w:rPr>
        <w:t>........................................</w:t>
      </w:r>
      <w:r w:rsidR="0098088E">
        <w:rPr>
          <w:rFonts w:ascii="Arial" w:hAnsi="Arial" w:cs="Arial"/>
          <w:sz w:val="24"/>
          <w:szCs w:val="24"/>
        </w:rPr>
        <w:t>.........</w:t>
      </w:r>
      <w:r w:rsidRPr="00EE632A">
        <w:rPr>
          <w:rFonts w:ascii="Arial" w:hAnsi="Arial" w:cs="Arial"/>
          <w:sz w:val="24"/>
          <w:szCs w:val="24"/>
        </w:rPr>
        <w:t xml:space="preserve">                       </w:t>
      </w:r>
      <w:r w:rsidR="00420194">
        <w:rPr>
          <w:rFonts w:ascii="Arial" w:hAnsi="Arial" w:cs="Arial"/>
          <w:sz w:val="24"/>
          <w:szCs w:val="24"/>
        </w:rPr>
        <w:t xml:space="preserve"> </w:t>
      </w:r>
      <w:r w:rsidR="0098088E">
        <w:rPr>
          <w:rFonts w:ascii="Arial" w:hAnsi="Arial" w:cs="Arial"/>
          <w:sz w:val="24"/>
          <w:szCs w:val="24"/>
        </w:rPr>
        <w:t xml:space="preserve">   </w:t>
      </w:r>
      <w:r w:rsidRPr="00EE632A">
        <w:rPr>
          <w:rFonts w:ascii="Arial" w:hAnsi="Arial" w:cs="Arial"/>
        </w:rPr>
        <w:t xml:space="preserve">                                    </w:t>
      </w:r>
      <w:r w:rsidR="0098088E">
        <w:rPr>
          <w:rFonts w:ascii="Arial" w:hAnsi="Arial" w:cs="Arial"/>
        </w:rPr>
        <w:t xml:space="preserve">                </w:t>
      </w:r>
      <w:r w:rsidR="0098088E" w:rsidRPr="00EE632A">
        <w:rPr>
          <w:rFonts w:ascii="Arial" w:hAnsi="Arial" w:cs="Arial"/>
          <w:sz w:val="24"/>
          <w:szCs w:val="24"/>
        </w:rPr>
        <w:t xml:space="preserve"> </w:t>
      </w:r>
      <w:r w:rsidR="0098088E">
        <w:rPr>
          <w:rFonts w:ascii="Arial" w:hAnsi="Arial" w:cs="Arial"/>
          <w:sz w:val="24"/>
          <w:szCs w:val="24"/>
        </w:rPr>
        <w:t xml:space="preserve">  </w:t>
      </w:r>
      <w:r w:rsidR="0098088E">
        <w:rPr>
          <w:rFonts w:ascii="Arial" w:hAnsi="Arial" w:cs="Arial"/>
        </w:rPr>
        <w:t xml:space="preserve">    </w:t>
      </w:r>
      <w:r w:rsidR="0098088E">
        <w:rPr>
          <w:rFonts w:ascii="Arial" w:hAnsi="Arial" w:cs="Arial"/>
        </w:rPr>
        <w:tab/>
      </w:r>
      <w:r w:rsidR="0098088E">
        <w:rPr>
          <w:rFonts w:ascii="Arial" w:hAnsi="Arial" w:cs="Arial"/>
        </w:rPr>
        <w:tab/>
      </w:r>
      <w:r w:rsidR="0098088E">
        <w:rPr>
          <w:rFonts w:ascii="Arial" w:hAnsi="Arial" w:cs="Arial"/>
        </w:rPr>
        <w:tab/>
      </w:r>
      <w:r w:rsidR="0098088E">
        <w:rPr>
          <w:rFonts w:ascii="Arial" w:hAnsi="Arial" w:cs="Arial"/>
        </w:rPr>
        <w:tab/>
        <w:t>Kod                                                      Miejscowość</w:t>
      </w:r>
    </w:p>
    <w:p w:rsidR="0087423A" w:rsidRPr="00EE632A" w:rsidRDefault="00AC7E1E" w:rsidP="00EE632A">
      <w:pPr>
        <w:pStyle w:val="Normalny1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EE632A">
        <w:rPr>
          <w:rFonts w:ascii="Arial" w:hAnsi="Arial" w:cs="Arial"/>
          <w:sz w:val="24"/>
          <w:szCs w:val="24"/>
        </w:rPr>
        <w:t xml:space="preserve">    </w:t>
      </w:r>
    </w:p>
    <w:p w:rsidR="00AC7E1E" w:rsidRPr="00420194" w:rsidRDefault="00AC7E1E" w:rsidP="00EE632A">
      <w:pPr>
        <w:pStyle w:val="Normalny1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EE632A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  <w:r w:rsidR="00420194">
        <w:rPr>
          <w:rFonts w:ascii="Arial" w:hAnsi="Arial" w:cs="Arial"/>
          <w:sz w:val="24"/>
          <w:szCs w:val="24"/>
        </w:rPr>
        <w:t>...............</w:t>
      </w:r>
      <w:r w:rsidRPr="00EE632A">
        <w:rPr>
          <w:rFonts w:ascii="Arial" w:hAnsi="Arial" w:cs="Arial"/>
          <w:sz w:val="24"/>
          <w:szCs w:val="24"/>
        </w:rPr>
        <w:t>......</w:t>
      </w:r>
      <w:r w:rsidR="00420194">
        <w:rPr>
          <w:rFonts w:ascii="Arial" w:hAnsi="Arial" w:cs="Arial"/>
          <w:sz w:val="24"/>
          <w:szCs w:val="24"/>
        </w:rPr>
        <w:t>................................</w:t>
      </w:r>
      <w:r w:rsidR="00BB2E4B" w:rsidRPr="00EE632A">
        <w:rPr>
          <w:rFonts w:ascii="Arial" w:hAnsi="Arial" w:cs="Arial"/>
          <w:sz w:val="24"/>
          <w:szCs w:val="24"/>
        </w:rPr>
        <w:t xml:space="preserve"> </w:t>
      </w:r>
      <w:r w:rsidRPr="00EE632A">
        <w:rPr>
          <w:rFonts w:ascii="Arial" w:hAnsi="Arial" w:cs="Arial"/>
        </w:rPr>
        <w:t xml:space="preserve">Ulica                                         </w:t>
      </w:r>
      <w:r w:rsidR="00BB2E4B" w:rsidRPr="00EE632A">
        <w:rPr>
          <w:rFonts w:ascii="Arial" w:hAnsi="Arial" w:cs="Arial"/>
        </w:rPr>
        <w:t xml:space="preserve">  </w:t>
      </w:r>
      <w:r w:rsidRPr="00EE632A">
        <w:rPr>
          <w:rFonts w:ascii="Arial" w:hAnsi="Arial" w:cs="Arial"/>
        </w:rPr>
        <w:t xml:space="preserve">  Nr                                                                        </w:t>
      </w:r>
    </w:p>
    <w:p w:rsidR="00AC7E1E" w:rsidRPr="00EE632A" w:rsidRDefault="00AC7E1E" w:rsidP="00EE632A">
      <w:pPr>
        <w:pStyle w:val="Normalny1"/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EE632A" w:rsidRPr="00EE632A" w:rsidRDefault="00EE632A" w:rsidP="00EE632A">
      <w:pPr>
        <w:pStyle w:val="Normalny1"/>
        <w:widowControl w:val="0"/>
        <w:spacing w:line="276" w:lineRule="auto"/>
        <w:rPr>
          <w:rFonts w:ascii="Arial" w:hAnsi="Arial" w:cs="Arial"/>
          <w:b/>
          <w:sz w:val="24"/>
          <w:szCs w:val="24"/>
        </w:rPr>
      </w:pPr>
    </w:p>
    <w:p w:rsidR="00AC7E1E" w:rsidRPr="00EE632A" w:rsidRDefault="00AC7E1E" w:rsidP="00EE632A">
      <w:pPr>
        <w:pStyle w:val="Normalny1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EE632A">
        <w:rPr>
          <w:rFonts w:ascii="Arial" w:hAnsi="Arial" w:cs="Arial"/>
          <w:b/>
          <w:sz w:val="24"/>
          <w:szCs w:val="24"/>
        </w:rPr>
        <w:t>4</w:t>
      </w:r>
      <w:r w:rsidRPr="00EE632A">
        <w:rPr>
          <w:rFonts w:ascii="Arial" w:hAnsi="Arial" w:cs="Arial"/>
          <w:sz w:val="24"/>
          <w:szCs w:val="24"/>
        </w:rPr>
        <w:t>.   KWALIFIKACJE     /właściwe zaznaczyć znakiem  X/</w:t>
      </w:r>
    </w:p>
    <w:p w:rsidR="00BB2E4B" w:rsidRPr="00EE632A" w:rsidRDefault="00AC7E1E" w:rsidP="00EE632A">
      <w:pPr>
        <w:pStyle w:val="Normalny1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EE632A">
        <w:rPr>
          <w:rFonts w:ascii="Arial" w:hAnsi="Arial" w:cs="Arial"/>
          <w:sz w:val="24"/>
          <w:szCs w:val="24"/>
        </w:rPr>
        <w:t xml:space="preserve">                                     ===========================</w:t>
      </w:r>
    </w:p>
    <w:p w:rsidR="00BB2E4B" w:rsidRPr="00EE632A" w:rsidRDefault="00BB2E4B" w:rsidP="00EE632A">
      <w:pPr>
        <w:pStyle w:val="Normalny1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EE632A">
        <w:rPr>
          <w:rFonts w:ascii="Arial" w:hAnsi="Arial" w:cs="Arial"/>
          <w:sz w:val="24"/>
          <w:szCs w:val="24"/>
        </w:rPr>
        <w:t>a/  mistrz optyki okularowej</w:t>
      </w:r>
    </w:p>
    <w:p w:rsidR="00AC7E1E" w:rsidRPr="00EE632A" w:rsidRDefault="00AC7E1E" w:rsidP="00EE632A">
      <w:pPr>
        <w:pStyle w:val="Normalny1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EE632A">
        <w:rPr>
          <w:rFonts w:ascii="Arial" w:hAnsi="Arial" w:cs="Arial"/>
          <w:sz w:val="24"/>
          <w:szCs w:val="24"/>
        </w:rPr>
        <w:t>b/  absolwent studiów wyższ</w:t>
      </w:r>
      <w:r w:rsidR="00BB2E4B" w:rsidRPr="00EE632A">
        <w:rPr>
          <w:rFonts w:ascii="Arial" w:hAnsi="Arial" w:cs="Arial"/>
          <w:sz w:val="24"/>
          <w:szCs w:val="24"/>
        </w:rPr>
        <w:t xml:space="preserve">ych z zakresu optyki okularowej </w:t>
      </w:r>
      <w:r w:rsidRPr="00EE632A">
        <w:rPr>
          <w:rFonts w:ascii="Arial" w:hAnsi="Arial" w:cs="Arial"/>
          <w:sz w:val="24"/>
          <w:szCs w:val="24"/>
        </w:rPr>
        <w:t>/ inżynier lub licencjat</w:t>
      </w:r>
      <w:r w:rsidR="00BB2E4B" w:rsidRPr="00EE632A">
        <w:rPr>
          <w:rFonts w:ascii="Arial" w:hAnsi="Arial" w:cs="Arial"/>
          <w:sz w:val="24"/>
          <w:szCs w:val="24"/>
        </w:rPr>
        <w:t xml:space="preserve">       o</w:t>
      </w:r>
      <w:r w:rsidRPr="00EE632A">
        <w:rPr>
          <w:rFonts w:ascii="Arial" w:hAnsi="Arial" w:cs="Arial"/>
          <w:sz w:val="24"/>
          <w:szCs w:val="24"/>
        </w:rPr>
        <w:t>ptyki okularowej</w:t>
      </w:r>
      <w:r w:rsidR="00BB2E4B" w:rsidRPr="00EE632A">
        <w:rPr>
          <w:rFonts w:ascii="Arial" w:hAnsi="Arial" w:cs="Arial"/>
          <w:sz w:val="24"/>
          <w:szCs w:val="24"/>
        </w:rPr>
        <w:t xml:space="preserve"> </w:t>
      </w:r>
      <w:r w:rsidRPr="00EE632A">
        <w:rPr>
          <w:rFonts w:ascii="Arial" w:hAnsi="Arial" w:cs="Arial"/>
          <w:sz w:val="24"/>
          <w:szCs w:val="24"/>
        </w:rPr>
        <w:t>/  z jednorocznym stażem.</w:t>
      </w:r>
    </w:p>
    <w:p w:rsidR="00AC7E1E" w:rsidRPr="00EE632A" w:rsidRDefault="00AC7E1E" w:rsidP="00EE632A">
      <w:pPr>
        <w:pStyle w:val="Normalny1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EE632A">
        <w:rPr>
          <w:rFonts w:ascii="Arial" w:hAnsi="Arial" w:cs="Arial"/>
          <w:sz w:val="24"/>
          <w:szCs w:val="24"/>
        </w:rPr>
        <w:t xml:space="preserve">c/  technik optyk (dyplom studium policealnego optyki okularowej) z dwuletnim </w:t>
      </w:r>
      <w:r w:rsidR="00BB2E4B" w:rsidRPr="00EE632A">
        <w:rPr>
          <w:rFonts w:ascii="Arial" w:hAnsi="Arial" w:cs="Arial"/>
          <w:sz w:val="24"/>
          <w:szCs w:val="24"/>
        </w:rPr>
        <w:t xml:space="preserve"> </w:t>
      </w:r>
      <w:r w:rsidRPr="00EE632A">
        <w:rPr>
          <w:rFonts w:ascii="Arial" w:hAnsi="Arial" w:cs="Arial"/>
          <w:sz w:val="24"/>
          <w:szCs w:val="24"/>
        </w:rPr>
        <w:t>stażem praktyki zawodowej</w:t>
      </w:r>
    </w:p>
    <w:p w:rsidR="00AC7E1E" w:rsidRPr="00EE632A" w:rsidRDefault="00AC7E1E" w:rsidP="00EE632A">
      <w:pPr>
        <w:pStyle w:val="Normalny1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EE632A">
        <w:rPr>
          <w:rFonts w:ascii="Arial" w:hAnsi="Arial" w:cs="Arial"/>
          <w:sz w:val="24"/>
          <w:szCs w:val="24"/>
        </w:rPr>
        <w:t xml:space="preserve">d/ czeladnik optyki okularowej                  </w:t>
      </w:r>
    </w:p>
    <w:p w:rsidR="00AC7E1E" w:rsidRPr="00EE632A" w:rsidRDefault="00AC7E1E" w:rsidP="00EE632A">
      <w:pPr>
        <w:pStyle w:val="Normalny1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EE632A">
        <w:rPr>
          <w:rFonts w:ascii="Arial" w:hAnsi="Arial" w:cs="Arial"/>
          <w:sz w:val="24"/>
          <w:szCs w:val="24"/>
        </w:rPr>
        <w:t>e/ inne /jakie/ ........................................................................</w:t>
      </w:r>
      <w:r w:rsidR="00BB2E4B" w:rsidRPr="00EE632A">
        <w:rPr>
          <w:rFonts w:ascii="Arial" w:hAnsi="Arial" w:cs="Arial"/>
          <w:sz w:val="24"/>
          <w:szCs w:val="24"/>
        </w:rPr>
        <w:t>...............................</w:t>
      </w:r>
      <w:r w:rsidRPr="00EE632A">
        <w:rPr>
          <w:rFonts w:ascii="Arial" w:hAnsi="Arial" w:cs="Arial"/>
          <w:sz w:val="24"/>
          <w:szCs w:val="24"/>
        </w:rPr>
        <w:t>........</w:t>
      </w:r>
    </w:p>
    <w:p w:rsidR="00EE632A" w:rsidRPr="00EE632A" w:rsidRDefault="00EE632A" w:rsidP="00EE632A">
      <w:pPr>
        <w:pStyle w:val="Normalny1"/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AC7E1E" w:rsidRPr="00EE632A" w:rsidRDefault="00AC7E1E" w:rsidP="00EE632A">
      <w:pPr>
        <w:pStyle w:val="Normalny1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EE632A">
        <w:rPr>
          <w:rFonts w:ascii="Arial" w:hAnsi="Arial" w:cs="Arial"/>
          <w:b/>
          <w:sz w:val="24"/>
          <w:szCs w:val="24"/>
        </w:rPr>
        <w:t>5</w:t>
      </w:r>
      <w:r w:rsidRPr="00EE632A">
        <w:rPr>
          <w:rFonts w:ascii="Arial" w:hAnsi="Arial" w:cs="Arial"/>
          <w:sz w:val="24"/>
          <w:szCs w:val="24"/>
        </w:rPr>
        <w:t>.   Ilość lat pracy w branży optycznej:</w:t>
      </w:r>
      <w:r w:rsidR="005F6937">
        <w:rPr>
          <w:rFonts w:ascii="Arial" w:hAnsi="Arial" w:cs="Arial"/>
          <w:sz w:val="24"/>
          <w:szCs w:val="24"/>
        </w:rPr>
        <w:t xml:space="preserve"> </w:t>
      </w:r>
      <w:r w:rsidRPr="00EE632A">
        <w:rPr>
          <w:rFonts w:ascii="Arial" w:hAnsi="Arial" w:cs="Arial"/>
          <w:sz w:val="24"/>
          <w:szCs w:val="24"/>
        </w:rPr>
        <w:t>...................................................................</w:t>
      </w:r>
      <w:r w:rsidR="00EE632A" w:rsidRPr="00EE632A">
        <w:rPr>
          <w:rFonts w:ascii="Arial" w:hAnsi="Arial" w:cs="Arial"/>
          <w:sz w:val="24"/>
          <w:szCs w:val="24"/>
        </w:rPr>
        <w:t>..</w:t>
      </w:r>
      <w:r w:rsidR="00420194">
        <w:rPr>
          <w:rFonts w:ascii="Arial" w:hAnsi="Arial" w:cs="Arial"/>
          <w:sz w:val="24"/>
          <w:szCs w:val="24"/>
        </w:rPr>
        <w:t>.</w:t>
      </w:r>
      <w:r w:rsidR="00EE632A" w:rsidRPr="00EE632A">
        <w:rPr>
          <w:rFonts w:ascii="Arial" w:hAnsi="Arial" w:cs="Arial"/>
          <w:sz w:val="24"/>
          <w:szCs w:val="24"/>
        </w:rPr>
        <w:t>.</w:t>
      </w:r>
      <w:r w:rsidRPr="00EE632A">
        <w:rPr>
          <w:rFonts w:ascii="Arial" w:hAnsi="Arial" w:cs="Arial"/>
          <w:sz w:val="24"/>
          <w:szCs w:val="24"/>
        </w:rPr>
        <w:t>.</w:t>
      </w:r>
    </w:p>
    <w:p w:rsidR="00AC7E1E" w:rsidRPr="00EE632A" w:rsidRDefault="00AC7E1E" w:rsidP="00EE632A">
      <w:pPr>
        <w:pStyle w:val="Normalny1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EE632A">
        <w:rPr>
          <w:rFonts w:ascii="Arial" w:hAnsi="Arial" w:cs="Arial"/>
          <w:b/>
          <w:sz w:val="24"/>
          <w:szCs w:val="24"/>
        </w:rPr>
        <w:t>6</w:t>
      </w:r>
      <w:r w:rsidRPr="00EE632A">
        <w:rPr>
          <w:rFonts w:ascii="Arial" w:hAnsi="Arial" w:cs="Arial"/>
          <w:sz w:val="24"/>
          <w:szCs w:val="24"/>
        </w:rPr>
        <w:t>.   Rok rozpoczęcia samodzielnej działalności : ............................</w:t>
      </w:r>
      <w:r w:rsidR="00EE632A" w:rsidRPr="00EE632A">
        <w:rPr>
          <w:rFonts w:ascii="Arial" w:hAnsi="Arial" w:cs="Arial"/>
          <w:sz w:val="24"/>
          <w:szCs w:val="24"/>
        </w:rPr>
        <w:t>...</w:t>
      </w:r>
      <w:r w:rsidRPr="00EE632A">
        <w:rPr>
          <w:rFonts w:ascii="Arial" w:hAnsi="Arial" w:cs="Arial"/>
          <w:sz w:val="24"/>
          <w:szCs w:val="24"/>
        </w:rPr>
        <w:t>.....................</w:t>
      </w:r>
      <w:r w:rsidR="00420194">
        <w:rPr>
          <w:rFonts w:ascii="Arial" w:hAnsi="Arial" w:cs="Arial"/>
          <w:sz w:val="24"/>
          <w:szCs w:val="24"/>
        </w:rPr>
        <w:t>.</w:t>
      </w:r>
      <w:r w:rsidRPr="00EE632A">
        <w:rPr>
          <w:rFonts w:ascii="Arial" w:hAnsi="Arial" w:cs="Arial"/>
          <w:sz w:val="24"/>
          <w:szCs w:val="24"/>
        </w:rPr>
        <w:t>...</w:t>
      </w:r>
    </w:p>
    <w:p w:rsidR="00AC7E1E" w:rsidRPr="00EE632A" w:rsidRDefault="00AC7E1E" w:rsidP="00EE632A">
      <w:pPr>
        <w:pStyle w:val="Normalny1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EE632A">
        <w:rPr>
          <w:rFonts w:ascii="Arial" w:hAnsi="Arial" w:cs="Arial"/>
          <w:b/>
          <w:sz w:val="24"/>
          <w:szCs w:val="24"/>
        </w:rPr>
        <w:t>7</w:t>
      </w:r>
      <w:r w:rsidRPr="00EE632A">
        <w:rPr>
          <w:rFonts w:ascii="Arial" w:hAnsi="Arial" w:cs="Arial"/>
          <w:sz w:val="24"/>
          <w:szCs w:val="24"/>
        </w:rPr>
        <w:t>.   Wcześniej  byłem/nie byłem członkiem Cechu ………………………………</w:t>
      </w:r>
      <w:r w:rsidR="00EE632A" w:rsidRPr="00EE632A">
        <w:rPr>
          <w:rFonts w:ascii="Arial" w:hAnsi="Arial" w:cs="Arial"/>
          <w:sz w:val="24"/>
          <w:szCs w:val="24"/>
        </w:rPr>
        <w:t>…..</w:t>
      </w:r>
      <w:r w:rsidR="00420194">
        <w:rPr>
          <w:rFonts w:ascii="Arial" w:hAnsi="Arial" w:cs="Arial"/>
          <w:sz w:val="24"/>
          <w:szCs w:val="24"/>
        </w:rPr>
        <w:t>...</w:t>
      </w:r>
      <w:r w:rsidRPr="00EE632A">
        <w:rPr>
          <w:rFonts w:ascii="Arial" w:hAnsi="Arial" w:cs="Arial"/>
          <w:sz w:val="24"/>
          <w:szCs w:val="24"/>
        </w:rPr>
        <w:t>..</w:t>
      </w:r>
    </w:p>
    <w:p w:rsidR="00AC7E1E" w:rsidRPr="00EE632A" w:rsidRDefault="00AC7E1E" w:rsidP="00EE632A">
      <w:pPr>
        <w:pStyle w:val="Normalny1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EE632A">
        <w:rPr>
          <w:rFonts w:ascii="Arial" w:hAnsi="Arial" w:cs="Arial"/>
          <w:b/>
          <w:sz w:val="24"/>
          <w:szCs w:val="24"/>
        </w:rPr>
        <w:t>8</w:t>
      </w:r>
      <w:r w:rsidRPr="00EE632A">
        <w:rPr>
          <w:rFonts w:ascii="Arial" w:hAnsi="Arial" w:cs="Arial"/>
          <w:sz w:val="24"/>
          <w:szCs w:val="24"/>
        </w:rPr>
        <w:t>.   Liczba posiadanych zakładów optycznych  ....................................................</w:t>
      </w:r>
      <w:r w:rsidR="00EE632A" w:rsidRPr="00EE632A">
        <w:rPr>
          <w:rFonts w:ascii="Arial" w:hAnsi="Arial" w:cs="Arial"/>
          <w:sz w:val="24"/>
          <w:szCs w:val="24"/>
        </w:rPr>
        <w:t>.</w:t>
      </w:r>
      <w:r w:rsidRPr="00EE632A">
        <w:rPr>
          <w:rFonts w:ascii="Arial" w:hAnsi="Arial" w:cs="Arial"/>
          <w:sz w:val="24"/>
          <w:szCs w:val="24"/>
        </w:rPr>
        <w:t>..</w:t>
      </w:r>
      <w:r w:rsidR="00EE632A" w:rsidRPr="00EE632A">
        <w:rPr>
          <w:rFonts w:ascii="Arial" w:hAnsi="Arial" w:cs="Arial"/>
          <w:sz w:val="24"/>
          <w:szCs w:val="24"/>
        </w:rPr>
        <w:t>..</w:t>
      </w:r>
      <w:r w:rsidRPr="00EE632A">
        <w:rPr>
          <w:rFonts w:ascii="Arial" w:hAnsi="Arial" w:cs="Arial"/>
          <w:sz w:val="24"/>
          <w:szCs w:val="24"/>
        </w:rPr>
        <w:t>..</w:t>
      </w:r>
    </w:p>
    <w:p w:rsidR="008F73DD" w:rsidRPr="00EE632A" w:rsidRDefault="00BB2E4B" w:rsidP="00EE632A">
      <w:pPr>
        <w:pStyle w:val="Normalny1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EE632A">
        <w:rPr>
          <w:rFonts w:ascii="Arial" w:hAnsi="Arial" w:cs="Arial"/>
          <w:sz w:val="24"/>
          <w:szCs w:val="24"/>
        </w:rPr>
        <w:t xml:space="preserve"> </w:t>
      </w:r>
    </w:p>
    <w:p w:rsidR="00AC7E1E" w:rsidRPr="00EE632A" w:rsidRDefault="00EE632A" w:rsidP="00EE632A">
      <w:pPr>
        <w:pStyle w:val="Normalny1"/>
        <w:widowControl w:val="0"/>
        <w:spacing w:line="276" w:lineRule="auto"/>
        <w:outlineLvl w:val="0"/>
        <w:rPr>
          <w:rFonts w:ascii="Arial" w:hAnsi="Arial" w:cs="Arial"/>
          <w:sz w:val="24"/>
          <w:szCs w:val="24"/>
        </w:rPr>
      </w:pPr>
      <w:r w:rsidRPr="00EE632A">
        <w:rPr>
          <w:rFonts w:ascii="Arial" w:hAnsi="Arial" w:cs="Arial"/>
          <w:sz w:val="24"/>
          <w:szCs w:val="24"/>
        </w:rPr>
        <w:t>P</w:t>
      </w:r>
      <w:r w:rsidR="008F73DD" w:rsidRPr="00EE632A">
        <w:rPr>
          <w:rFonts w:ascii="Arial" w:hAnsi="Arial" w:cs="Arial"/>
          <w:sz w:val="24"/>
          <w:szCs w:val="24"/>
        </w:rPr>
        <w:t xml:space="preserve">roszę zaznaczyć </w:t>
      </w:r>
      <w:r w:rsidR="0098088E">
        <w:rPr>
          <w:rFonts w:ascii="Arial" w:hAnsi="Arial" w:cs="Arial"/>
          <w:sz w:val="24"/>
          <w:szCs w:val="24"/>
        </w:rPr>
        <w:t xml:space="preserve">( tak lub nie) </w:t>
      </w:r>
      <w:r w:rsidR="00AC7E1E" w:rsidRPr="00EE632A">
        <w:rPr>
          <w:rFonts w:ascii="Arial" w:hAnsi="Arial" w:cs="Arial"/>
          <w:sz w:val="24"/>
          <w:szCs w:val="24"/>
        </w:rPr>
        <w:t>czy w zakładzie</w:t>
      </w:r>
      <w:r w:rsidR="005F6937">
        <w:rPr>
          <w:rFonts w:ascii="Arial" w:hAnsi="Arial" w:cs="Arial"/>
          <w:sz w:val="24"/>
          <w:szCs w:val="24"/>
        </w:rPr>
        <w:t>/</w:t>
      </w:r>
      <w:r w:rsidR="0098088E">
        <w:rPr>
          <w:rFonts w:ascii="Arial" w:hAnsi="Arial" w:cs="Arial"/>
          <w:sz w:val="24"/>
          <w:szCs w:val="24"/>
        </w:rPr>
        <w:t>zakładach</w:t>
      </w:r>
      <w:r w:rsidR="00AC7E1E" w:rsidRPr="00EE632A">
        <w:rPr>
          <w:rFonts w:ascii="Arial" w:hAnsi="Arial" w:cs="Arial"/>
          <w:sz w:val="24"/>
          <w:szCs w:val="24"/>
        </w:rPr>
        <w:t xml:space="preserve">  jest zatrudniona  osoba z </w:t>
      </w:r>
      <w:r w:rsidR="008F73DD" w:rsidRPr="00EE632A">
        <w:rPr>
          <w:rFonts w:ascii="Arial" w:hAnsi="Arial" w:cs="Arial"/>
          <w:sz w:val="24"/>
          <w:szCs w:val="24"/>
        </w:rPr>
        <w:t>odpowiednimi</w:t>
      </w:r>
      <w:r w:rsidR="00AC7E1E" w:rsidRPr="00EE632A">
        <w:rPr>
          <w:rFonts w:ascii="Arial" w:hAnsi="Arial" w:cs="Arial"/>
          <w:sz w:val="24"/>
          <w:szCs w:val="24"/>
        </w:rPr>
        <w:t xml:space="preserve">  kwalifikacjami </w:t>
      </w:r>
      <w:r w:rsidR="008F73DD" w:rsidRPr="00EE632A">
        <w:rPr>
          <w:rFonts w:ascii="Arial" w:hAnsi="Arial" w:cs="Arial"/>
          <w:sz w:val="24"/>
          <w:szCs w:val="24"/>
        </w:rPr>
        <w:t xml:space="preserve">w zawodzie optyk okularowy </w:t>
      </w:r>
      <w:r w:rsidR="00AC7E1E" w:rsidRPr="00EE632A">
        <w:rPr>
          <w:rFonts w:ascii="Arial" w:hAnsi="Arial" w:cs="Arial"/>
          <w:sz w:val="24"/>
          <w:szCs w:val="24"/>
        </w:rPr>
        <w:t>w pełnym wymiarze godzin</w:t>
      </w:r>
      <w:r w:rsidR="008F73DD" w:rsidRPr="00EE632A">
        <w:rPr>
          <w:rFonts w:ascii="Arial" w:hAnsi="Arial" w:cs="Arial"/>
          <w:sz w:val="24"/>
          <w:szCs w:val="24"/>
        </w:rPr>
        <w:t xml:space="preserve"> pracy zakładu</w:t>
      </w:r>
      <w:r w:rsidR="00AC7E1E" w:rsidRPr="00EE632A">
        <w:rPr>
          <w:rFonts w:ascii="Arial" w:hAnsi="Arial" w:cs="Arial"/>
          <w:sz w:val="24"/>
          <w:szCs w:val="24"/>
        </w:rPr>
        <w:t xml:space="preserve"> / …………..</w:t>
      </w:r>
    </w:p>
    <w:p w:rsidR="00AC7E1E" w:rsidRPr="00EE632A" w:rsidRDefault="00AC7E1E" w:rsidP="00EE632A">
      <w:pPr>
        <w:pStyle w:val="Normalny1"/>
        <w:widowControl w:val="0"/>
        <w:spacing w:line="276" w:lineRule="auto"/>
        <w:ind w:left="435"/>
        <w:rPr>
          <w:rFonts w:ascii="Arial" w:hAnsi="Arial" w:cs="Arial"/>
          <w:sz w:val="24"/>
          <w:szCs w:val="24"/>
        </w:rPr>
      </w:pPr>
      <w:r w:rsidRPr="00EE632A">
        <w:rPr>
          <w:rFonts w:ascii="Arial" w:hAnsi="Arial" w:cs="Arial"/>
          <w:sz w:val="24"/>
          <w:szCs w:val="24"/>
        </w:rPr>
        <w:lastRenderedPageBreak/>
        <w:t xml:space="preserve">              </w:t>
      </w:r>
    </w:p>
    <w:p w:rsidR="00AC7E1E" w:rsidRPr="00EE632A" w:rsidRDefault="00AC7E1E" w:rsidP="00EE632A">
      <w:pPr>
        <w:pStyle w:val="Normalny1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EE632A">
        <w:rPr>
          <w:rFonts w:ascii="Arial" w:hAnsi="Arial" w:cs="Arial"/>
          <w:sz w:val="24"/>
          <w:szCs w:val="24"/>
          <w:u w:val="single"/>
        </w:rPr>
        <w:t>Adresy</w:t>
      </w:r>
      <w:r w:rsidR="00BB2E4B" w:rsidRPr="00EE632A">
        <w:rPr>
          <w:rFonts w:ascii="Arial" w:hAnsi="Arial" w:cs="Arial"/>
          <w:sz w:val="24"/>
          <w:szCs w:val="24"/>
          <w:u w:val="single"/>
        </w:rPr>
        <w:t xml:space="preserve"> wszystkich</w:t>
      </w:r>
      <w:r w:rsidRPr="00EE632A">
        <w:rPr>
          <w:rFonts w:ascii="Arial" w:hAnsi="Arial" w:cs="Arial"/>
          <w:sz w:val="24"/>
          <w:szCs w:val="24"/>
          <w:u w:val="single"/>
        </w:rPr>
        <w:t xml:space="preserve"> zakładów</w:t>
      </w:r>
      <w:r w:rsidR="00810BD0">
        <w:rPr>
          <w:rFonts w:ascii="Arial" w:hAnsi="Arial" w:cs="Arial"/>
          <w:sz w:val="24"/>
          <w:szCs w:val="24"/>
          <w:u w:val="single"/>
        </w:rPr>
        <w:t xml:space="preserve">/filii </w:t>
      </w:r>
      <w:r w:rsidRPr="00EE632A">
        <w:rPr>
          <w:rFonts w:ascii="Arial" w:hAnsi="Arial" w:cs="Arial"/>
          <w:sz w:val="24"/>
          <w:szCs w:val="24"/>
        </w:rPr>
        <w:t xml:space="preserve">: </w:t>
      </w:r>
    </w:p>
    <w:p w:rsidR="00AC7E1E" w:rsidRDefault="00810BD0" w:rsidP="00810BD0">
      <w:pPr>
        <w:pStyle w:val="Normalny1"/>
        <w:widowControl w:val="0"/>
        <w:tabs>
          <w:tab w:val="left" w:pos="7655"/>
        </w:tabs>
        <w:spacing w:line="276" w:lineRule="auto"/>
        <w:ind w:left="7371"/>
        <w:jc w:val="center"/>
        <w:rPr>
          <w:rFonts w:ascii="Arial" w:hAnsi="Arial" w:cs="Arial"/>
        </w:rPr>
      </w:pPr>
      <w:r>
        <w:rPr>
          <w:rFonts w:ascii="Arial" w:hAnsi="Arial" w:cs="Arial"/>
        </w:rPr>
        <w:t>Czy jest o</w:t>
      </w:r>
      <w:r w:rsidR="0098088E" w:rsidRPr="0098088E">
        <w:rPr>
          <w:rFonts w:ascii="Arial" w:hAnsi="Arial" w:cs="Arial"/>
        </w:rPr>
        <w:t xml:space="preserve">soba </w:t>
      </w:r>
      <w:r w:rsidR="0098088E">
        <w:rPr>
          <w:rFonts w:ascii="Arial" w:hAnsi="Arial" w:cs="Arial"/>
        </w:rPr>
        <w:t xml:space="preserve">z  </w:t>
      </w:r>
      <w:r>
        <w:rPr>
          <w:rFonts w:ascii="Arial" w:hAnsi="Arial" w:cs="Arial"/>
        </w:rPr>
        <w:t xml:space="preserve">  k</w:t>
      </w:r>
      <w:r w:rsidR="0098088E" w:rsidRPr="0098088E">
        <w:rPr>
          <w:rFonts w:ascii="Arial" w:hAnsi="Arial" w:cs="Arial"/>
        </w:rPr>
        <w:t>walifikacjami</w:t>
      </w:r>
    </w:p>
    <w:p w:rsidR="00810BD0" w:rsidRPr="0098088E" w:rsidRDefault="00810BD0" w:rsidP="0098088E">
      <w:pPr>
        <w:pStyle w:val="Normalny1"/>
        <w:widowControl w:val="0"/>
        <w:spacing w:line="276" w:lineRule="auto"/>
        <w:ind w:left="7655" w:firstLine="142"/>
        <w:rPr>
          <w:rFonts w:ascii="Arial" w:hAnsi="Arial" w:cs="Arial"/>
        </w:rPr>
      </w:pPr>
    </w:p>
    <w:p w:rsidR="00AC7E1E" w:rsidRPr="00EE632A" w:rsidRDefault="00AC7E1E" w:rsidP="00EE632A">
      <w:pPr>
        <w:pStyle w:val="Normalny1"/>
        <w:widowControl w:val="0"/>
        <w:numPr>
          <w:ilvl w:val="0"/>
          <w:numId w:val="2"/>
        </w:numPr>
        <w:tabs>
          <w:tab w:val="num" w:pos="567"/>
          <w:tab w:val="num" w:pos="1418"/>
        </w:tabs>
        <w:spacing w:line="276" w:lineRule="auto"/>
        <w:ind w:left="1262" w:hanging="978"/>
        <w:rPr>
          <w:rFonts w:ascii="Arial" w:hAnsi="Arial" w:cs="Arial"/>
          <w:sz w:val="24"/>
          <w:szCs w:val="24"/>
        </w:rPr>
      </w:pPr>
      <w:r w:rsidRPr="00EE632A">
        <w:rPr>
          <w:rFonts w:ascii="Arial" w:hAnsi="Arial" w:cs="Arial"/>
          <w:sz w:val="24"/>
          <w:szCs w:val="24"/>
        </w:rPr>
        <w:t>…………..………………………………………………………</w:t>
      </w:r>
      <w:r w:rsidR="008F73DD" w:rsidRPr="00EE632A">
        <w:rPr>
          <w:rFonts w:ascii="Arial" w:hAnsi="Arial" w:cs="Arial"/>
          <w:sz w:val="24"/>
          <w:szCs w:val="24"/>
        </w:rPr>
        <w:t>…………./</w:t>
      </w:r>
      <w:r w:rsidRPr="00EE632A">
        <w:rPr>
          <w:rFonts w:ascii="Arial" w:hAnsi="Arial" w:cs="Arial"/>
          <w:sz w:val="24"/>
          <w:szCs w:val="24"/>
        </w:rPr>
        <w:t>………….</w:t>
      </w:r>
    </w:p>
    <w:p w:rsidR="00AC7E1E" w:rsidRPr="00EE632A" w:rsidRDefault="00AC7E1E" w:rsidP="00EE632A">
      <w:pPr>
        <w:pStyle w:val="Normalny1"/>
        <w:widowControl w:val="0"/>
        <w:numPr>
          <w:ilvl w:val="0"/>
          <w:numId w:val="2"/>
        </w:numPr>
        <w:tabs>
          <w:tab w:val="num" w:pos="567"/>
        </w:tabs>
        <w:spacing w:line="276" w:lineRule="auto"/>
        <w:ind w:left="1262" w:hanging="978"/>
        <w:rPr>
          <w:rFonts w:ascii="Arial" w:hAnsi="Arial" w:cs="Arial"/>
          <w:sz w:val="24"/>
          <w:szCs w:val="24"/>
        </w:rPr>
      </w:pPr>
      <w:r w:rsidRPr="00EE632A">
        <w:rPr>
          <w:rFonts w:ascii="Arial" w:hAnsi="Arial" w:cs="Arial"/>
          <w:sz w:val="24"/>
          <w:szCs w:val="24"/>
        </w:rPr>
        <w:t>……………..………………………………………………………</w:t>
      </w:r>
      <w:r w:rsidR="008F73DD" w:rsidRPr="00EE632A">
        <w:rPr>
          <w:rFonts w:ascii="Arial" w:hAnsi="Arial" w:cs="Arial"/>
          <w:sz w:val="24"/>
          <w:szCs w:val="24"/>
        </w:rPr>
        <w:t>………./</w:t>
      </w:r>
      <w:r w:rsidRPr="00EE632A">
        <w:rPr>
          <w:rFonts w:ascii="Arial" w:hAnsi="Arial" w:cs="Arial"/>
          <w:sz w:val="24"/>
          <w:szCs w:val="24"/>
        </w:rPr>
        <w:t>………….</w:t>
      </w:r>
    </w:p>
    <w:p w:rsidR="00AC7E1E" w:rsidRPr="00EE632A" w:rsidRDefault="00AC7E1E" w:rsidP="00EE632A">
      <w:pPr>
        <w:pStyle w:val="Normalny1"/>
        <w:widowControl w:val="0"/>
        <w:numPr>
          <w:ilvl w:val="0"/>
          <w:numId w:val="2"/>
        </w:numPr>
        <w:tabs>
          <w:tab w:val="num" w:pos="567"/>
        </w:tabs>
        <w:spacing w:line="276" w:lineRule="auto"/>
        <w:ind w:left="1262" w:hanging="978"/>
        <w:rPr>
          <w:rFonts w:ascii="Arial" w:hAnsi="Arial" w:cs="Arial"/>
          <w:sz w:val="24"/>
          <w:szCs w:val="24"/>
        </w:rPr>
      </w:pPr>
      <w:r w:rsidRPr="00EE632A">
        <w:rPr>
          <w:rFonts w:ascii="Arial" w:hAnsi="Arial" w:cs="Arial"/>
          <w:sz w:val="24"/>
          <w:szCs w:val="24"/>
        </w:rPr>
        <w:t>…………..…………………………………………………………</w:t>
      </w:r>
      <w:r w:rsidR="008F73DD" w:rsidRPr="00EE632A">
        <w:rPr>
          <w:rFonts w:ascii="Arial" w:hAnsi="Arial" w:cs="Arial"/>
          <w:sz w:val="24"/>
          <w:szCs w:val="24"/>
        </w:rPr>
        <w:t>………./</w:t>
      </w:r>
      <w:r w:rsidRPr="00EE632A">
        <w:rPr>
          <w:rFonts w:ascii="Arial" w:hAnsi="Arial" w:cs="Arial"/>
          <w:sz w:val="24"/>
          <w:szCs w:val="24"/>
        </w:rPr>
        <w:t>………….</w:t>
      </w:r>
    </w:p>
    <w:p w:rsidR="00AC7E1E" w:rsidRPr="00EE632A" w:rsidRDefault="00AC7E1E" w:rsidP="00EE632A">
      <w:pPr>
        <w:pStyle w:val="Normalny1"/>
        <w:widowControl w:val="0"/>
        <w:numPr>
          <w:ilvl w:val="0"/>
          <w:numId w:val="2"/>
        </w:numPr>
        <w:tabs>
          <w:tab w:val="num" w:pos="567"/>
        </w:tabs>
        <w:spacing w:line="276" w:lineRule="auto"/>
        <w:ind w:left="1262" w:hanging="978"/>
        <w:rPr>
          <w:rFonts w:ascii="Arial" w:hAnsi="Arial" w:cs="Arial"/>
          <w:sz w:val="24"/>
          <w:szCs w:val="24"/>
        </w:rPr>
      </w:pPr>
      <w:r w:rsidRPr="00EE632A">
        <w:rPr>
          <w:rFonts w:ascii="Arial" w:hAnsi="Arial" w:cs="Arial"/>
          <w:sz w:val="24"/>
          <w:szCs w:val="24"/>
        </w:rPr>
        <w:t>……………..………………………………………………………</w:t>
      </w:r>
      <w:r w:rsidR="008F73DD" w:rsidRPr="00EE632A">
        <w:rPr>
          <w:rFonts w:ascii="Arial" w:hAnsi="Arial" w:cs="Arial"/>
          <w:sz w:val="24"/>
          <w:szCs w:val="24"/>
        </w:rPr>
        <w:t>………./</w:t>
      </w:r>
      <w:r w:rsidRPr="00EE632A">
        <w:rPr>
          <w:rFonts w:ascii="Arial" w:hAnsi="Arial" w:cs="Arial"/>
          <w:sz w:val="24"/>
          <w:szCs w:val="24"/>
        </w:rPr>
        <w:t>………….</w:t>
      </w:r>
    </w:p>
    <w:p w:rsidR="00AC7E1E" w:rsidRPr="00EE632A" w:rsidRDefault="00AC7E1E" w:rsidP="00EE632A">
      <w:pPr>
        <w:pStyle w:val="Normalny1"/>
        <w:widowControl w:val="0"/>
        <w:numPr>
          <w:ilvl w:val="0"/>
          <w:numId w:val="2"/>
        </w:numPr>
        <w:tabs>
          <w:tab w:val="num" w:pos="567"/>
        </w:tabs>
        <w:spacing w:line="276" w:lineRule="auto"/>
        <w:ind w:left="1262" w:hanging="978"/>
        <w:rPr>
          <w:rFonts w:ascii="Arial" w:hAnsi="Arial" w:cs="Arial"/>
          <w:sz w:val="24"/>
          <w:szCs w:val="24"/>
        </w:rPr>
      </w:pPr>
      <w:r w:rsidRPr="00EE632A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8F73DD" w:rsidRPr="00EE632A">
        <w:rPr>
          <w:rFonts w:ascii="Arial" w:hAnsi="Arial" w:cs="Arial"/>
          <w:sz w:val="24"/>
          <w:szCs w:val="24"/>
        </w:rPr>
        <w:t>……….../</w:t>
      </w:r>
      <w:r w:rsidRPr="00EE632A">
        <w:rPr>
          <w:rFonts w:ascii="Arial" w:hAnsi="Arial" w:cs="Arial"/>
          <w:sz w:val="24"/>
          <w:szCs w:val="24"/>
        </w:rPr>
        <w:t>………</w:t>
      </w:r>
      <w:r w:rsidR="008F73DD" w:rsidRPr="00EE632A">
        <w:rPr>
          <w:rFonts w:ascii="Arial" w:hAnsi="Arial" w:cs="Arial"/>
          <w:sz w:val="24"/>
          <w:szCs w:val="24"/>
        </w:rPr>
        <w:t>.</w:t>
      </w:r>
      <w:r w:rsidRPr="00EE632A">
        <w:rPr>
          <w:rFonts w:ascii="Arial" w:hAnsi="Arial" w:cs="Arial"/>
          <w:sz w:val="24"/>
          <w:szCs w:val="24"/>
        </w:rPr>
        <w:t>…</w:t>
      </w:r>
    </w:p>
    <w:p w:rsidR="00AC7E1E" w:rsidRPr="00EE632A" w:rsidRDefault="00AC7E1E" w:rsidP="00EE632A">
      <w:pPr>
        <w:pStyle w:val="Normalny1"/>
        <w:widowControl w:val="0"/>
        <w:spacing w:line="276" w:lineRule="auto"/>
        <w:ind w:left="1005"/>
        <w:rPr>
          <w:rFonts w:ascii="Arial" w:hAnsi="Arial" w:cs="Arial"/>
          <w:sz w:val="24"/>
          <w:szCs w:val="24"/>
        </w:rPr>
      </w:pPr>
    </w:p>
    <w:p w:rsidR="00AC7E1E" w:rsidRPr="00EE632A" w:rsidRDefault="00AC7E1E" w:rsidP="00EE632A">
      <w:pPr>
        <w:pStyle w:val="Normalny1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EE632A">
        <w:rPr>
          <w:rFonts w:ascii="Arial" w:hAnsi="Arial" w:cs="Arial"/>
          <w:b/>
          <w:sz w:val="24"/>
          <w:szCs w:val="24"/>
        </w:rPr>
        <w:t>9</w:t>
      </w:r>
      <w:r w:rsidRPr="00EE632A">
        <w:rPr>
          <w:rFonts w:ascii="Arial" w:hAnsi="Arial" w:cs="Arial"/>
          <w:sz w:val="24"/>
          <w:szCs w:val="24"/>
        </w:rPr>
        <w:t xml:space="preserve">.   Powierzchnia zakładu:  1.  …......     2. ………    3.  ………    4.  ………  5……… </w:t>
      </w:r>
    </w:p>
    <w:p w:rsidR="00AC7E1E" w:rsidRPr="00EE632A" w:rsidRDefault="00AC7E1E" w:rsidP="00EE632A">
      <w:pPr>
        <w:pStyle w:val="Normalny1"/>
        <w:widowControl w:val="0"/>
        <w:spacing w:line="276" w:lineRule="auto"/>
        <w:ind w:left="435"/>
        <w:rPr>
          <w:rFonts w:ascii="Arial" w:hAnsi="Arial" w:cs="Arial"/>
          <w:sz w:val="24"/>
          <w:szCs w:val="24"/>
        </w:rPr>
      </w:pPr>
    </w:p>
    <w:p w:rsidR="00AC7E1E" w:rsidRPr="00EE632A" w:rsidRDefault="00AC7E1E" w:rsidP="00EE632A">
      <w:pPr>
        <w:pStyle w:val="Normalny1"/>
        <w:widowControl w:val="0"/>
        <w:spacing w:line="276" w:lineRule="auto"/>
        <w:ind w:left="435"/>
        <w:rPr>
          <w:rFonts w:ascii="Arial" w:hAnsi="Arial" w:cs="Arial"/>
          <w:sz w:val="24"/>
          <w:szCs w:val="24"/>
        </w:rPr>
      </w:pPr>
      <w:r w:rsidRPr="00EE632A">
        <w:rPr>
          <w:rFonts w:ascii="Arial" w:hAnsi="Arial" w:cs="Arial"/>
          <w:sz w:val="24"/>
          <w:szCs w:val="24"/>
        </w:rPr>
        <w:t xml:space="preserve">                    </w:t>
      </w:r>
    </w:p>
    <w:p w:rsidR="0087423A" w:rsidRPr="00EE632A" w:rsidRDefault="00AC7E1E" w:rsidP="00EE632A">
      <w:pPr>
        <w:pStyle w:val="Normalny1"/>
        <w:widowControl w:val="0"/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  <w:r w:rsidRPr="00EE632A">
        <w:rPr>
          <w:rFonts w:ascii="Arial" w:hAnsi="Arial" w:cs="Arial"/>
          <w:b/>
          <w:sz w:val="24"/>
          <w:szCs w:val="24"/>
        </w:rPr>
        <w:t>10</w:t>
      </w:r>
      <w:r w:rsidRPr="00EE632A">
        <w:rPr>
          <w:rFonts w:ascii="Arial" w:hAnsi="Arial" w:cs="Arial"/>
          <w:sz w:val="24"/>
          <w:szCs w:val="24"/>
        </w:rPr>
        <w:t>. Wyposażenie zakładu (prosimy wyszczególnić</w:t>
      </w:r>
      <w:r w:rsidR="00B97010">
        <w:rPr>
          <w:rFonts w:ascii="Arial" w:hAnsi="Arial" w:cs="Arial"/>
          <w:sz w:val="24"/>
          <w:szCs w:val="24"/>
        </w:rPr>
        <w:t xml:space="preserve"> </w:t>
      </w:r>
      <w:r w:rsidR="00420194">
        <w:rPr>
          <w:rFonts w:ascii="Arial" w:hAnsi="Arial" w:cs="Arial"/>
          <w:sz w:val="24"/>
          <w:szCs w:val="24"/>
        </w:rPr>
        <w:t>maszyny, urządzenia, itp.)</w:t>
      </w:r>
      <w:r w:rsidR="0087423A" w:rsidRPr="00EE632A">
        <w:rPr>
          <w:rFonts w:ascii="Arial" w:hAnsi="Arial" w:cs="Arial"/>
          <w:sz w:val="24"/>
          <w:szCs w:val="24"/>
        </w:rPr>
        <w:t xml:space="preserve"> </w:t>
      </w:r>
    </w:p>
    <w:p w:rsidR="00AC7E1E" w:rsidRPr="00EE632A" w:rsidRDefault="0087423A" w:rsidP="00EE632A">
      <w:pPr>
        <w:pStyle w:val="Normalny1"/>
        <w:widowControl w:val="0"/>
        <w:tabs>
          <w:tab w:val="left" w:pos="567"/>
        </w:tabs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EE632A">
        <w:rPr>
          <w:rFonts w:ascii="Arial" w:hAnsi="Arial" w:cs="Arial"/>
          <w:sz w:val="24"/>
          <w:szCs w:val="24"/>
        </w:rPr>
        <w:tab/>
      </w:r>
      <w:r w:rsidRPr="00EE632A">
        <w:rPr>
          <w:rFonts w:ascii="Arial" w:hAnsi="Arial" w:cs="Arial"/>
          <w:sz w:val="24"/>
          <w:szCs w:val="24"/>
        </w:rPr>
        <w:tab/>
      </w:r>
      <w:r w:rsidRPr="00EE632A">
        <w:rPr>
          <w:rFonts w:ascii="Arial" w:hAnsi="Arial" w:cs="Arial"/>
          <w:sz w:val="24"/>
          <w:szCs w:val="24"/>
        </w:rPr>
        <w:tab/>
      </w:r>
      <w:r w:rsidRPr="00EE632A">
        <w:rPr>
          <w:rFonts w:ascii="Arial" w:hAnsi="Arial" w:cs="Arial"/>
          <w:sz w:val="24"/>
          <w:szCs w:val="24"/>
        </w:rPr>
        <w:tab/>
        <w:t xml:space="preserve">                          .</w:t>
      </w:r>
      <w:r w:rsidR="00AC7E1E" w:rsidRPr="00EE632A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Pr="00EE632A">
        <w:rPr>
          <w:rFonts w:ascii="Arial" w:hAnsi="Arial" w:cs="Arial"/>
          <w:sz w:val="24"/>
          <w:szCs w:val="24"/>
        </w:rPr>
        <w:t>……………………………</w:t>
      </w:r>
    </w:p>
    <w:p w:rsidR="00AC7E1E" w:rsidRPr="00EE632A" w:rsidRDefault="0087423A" w:rsidP="00EE632A">
      <w:pPr>
        <w:pStyle w:val="Normalny1"/>
        <w:widowControl w:val="0"/>
        <w:tabs>
          <w:tab w:val="left" w:pos="567"/>
        </w:tabs>
        <w:spacing w:line="276" w:lineRule="auto"/>
        <w:ind w:right="89"/>
        <w:rPr>
          <w:rFonts w:ascii="Arial" w:hAnsi="Arial" w:cs="Arial"/>
          <w:sz w:val="24"/>
          <w:szCs w:val="24"/>
        </w:rPr>
      </w:pPr>
      <w:r w:rsidRPr="00EE632A">
        <w:rPr>
          <w:rFonts w:ascii="Arial" w:hAnsi="Arial" w:cs="Arial"/>
          <w:sz w:val="24"/>
          <w:szCs w:val="24"/>
        </w:rPr>
        <w:t xml:space="preserve">        </w:t>
      </w:r>
      <w:r w:rsidR="00AC7E1E" w:rsidRPr="00EE632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</w:t>
      </w:r>
      <w:r w:rsidRPr="00EE632A">
        <w:rPr>
          <w:rFonts w:ascii="Arial" w:hAnsi="Arial" w:cs="Arial"/>
          <w:sz w:val="24"/>
          <w:szCs w:val="24"/>
        </w:rPr>
        <w:t>....</w:t>
      </w:r>
    </w:p>
    <w:p w:rsidR="00AC7E1E" w:rsidRPr="00EE632A" w:rsidRDefault="00AC7E1E" w:rsidP="00EE632A">
      <w:pPr>
        <w:pStyle w:val="Normalny1"/>
        <w:widowControl w:val="0"/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  <w:r w:rsidRPr="00EE632A">
        <w:rPr>
          <w:rFonts w:ascii="Arial" w:hAnsi="Arial" w:cs="Arial"/>
          <w:sz w:val="24"/>
          <w:szCs w:val="24"/>
        </w:rPr>
        <w:t xml:space="preserve">        ....................................................................................................................</w:t>
      </w:r>
      <w:r w:rsidR="0087423A" w:rsidRPr="00EE632A">
        <w:rPr>
          <w:rFonts w:ascii="Arial" w:hAnsi="Arial" w:cs="Arial"/>
          <w:sz w:val="24"/>
          <w:szCs w:val="24"/>
        </w:rPr>
        <w:t>....</w:t>
      </w:r>
    </w:p>
    <w:p w:rsidR="00AC7E1E" w:rsidRPr="00EE632A" w:rsidRDefault="00AC7E1E" w:rsidP="00EE632A">
      <w:pPr>
        <w:pStyle w:val="Normalny1"/>
        <w:widowControl w:val="0"/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  <w:r w:rsidRPr="00EE632A">
        <w:rPr>
          <w:rFonts w:ascii="Arial" w:hAnsi="Arial" w:cs="Arial"/>
          <w:sz w:val="24"/>
          <w:szCs w:val="24"/>
        </w:rPr>
        <w:t xml:space="preserve">      </w:t>
      </w:r>
      <w:r w:rsidR="0087423A" w:rsidRPr="00EE632A">
        <w:rPr>
          <w:rFonts w:ascii="Arial" w:hAnsi="Arial" w:cs="Arial"/>
          <w:sz w:val="24"/>
          <w:szCs w:val="24"/>
        </w:rPr>
        <w:tab/>
      </w:r>
      <w:r w:rsidRPr="00EE632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</w:t>
      </w:r>
      <w:r w:rsidR="0087423A" w:rsidRPr="00EE632A">
        <w:rPr>
          <w:rFonts w:ascii="Arial" w:hAnsi="Arial" w:cs="Arial"/>
          <w:sz w:val="24"/>
          <w:szCs w:val="24"/>
        </w:rPr>
        <w:t>....</w:t>
      </w:r>
    </w:p>
    <w:p w:rsidR="00AC7E1E" w:rsidRPr="00EE632A" w:rsidRDefault="00AC7E1E" w:rsidP="00EE632A">
      <w:pPr>
        <w:pStyle w:val="Normalny1"/>
        <w:widowControl w:val="0"/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  <w:r w:rsidRPr="00EE632A">
        <w:rPr>
          <w:rFonts w:ascii="Arial" w:hAnsi="Arial" w:cs="Arial"/>
          <w:sz w:val="24"/>
          <w:szCs w:val="24"/>
        </w:rPr>
        <w:t xml:space="preserve">       </w:t>
      </w:r>
      <w:r w:rsidR="0087423A" w:rsidRPr="00EE632A">
        <w:rPr>
          <w:rFonts w:ascii="Arial" w:hAnsi="Arial" w:cs="Arial"/>
          <w:sz w:val="24"/>
          <w:szCs w:val="24"/>
        </w:rPr>
        <w:tab/>
      </w:r>
      <w:r w:rsidRPr="00EE632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</w:t>
      </w:r>
      <w:r w:rsidR="0087423A" w:rsidRPr="00EE632A">
        <w:rPr>
          <w:rFonts w:ascii="Arial" w:hAnsi="Arial" w:cs="Arial"/>
          <w:sz w:val="24"/>
          <w:szCs w:val="24"/>
        </w:rPr>
        <w:t>....</w:t>
      </w:r>
    </w:p>
    <w:p w:rsidR="00AC7E1E" w:rsidRPr="00EE632A" w:rsidRDefault="00AC7E1E" w:rsidP="00EE632A">
      <w:pPr>
        <w:pStyle w:val="Normalny1"/>
        <w:widowControl w:val="0"/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  <w:r w:rsidRPr="00EE632A">
        <w:rPr>
          <w:rFonts w:ascii="Arial" w:hAnsi="Arial" w:cs="Arial"/>
          <w:sz w:val="24"/>
          <w:szCs w:val="24"/>
        </w:rPr>
        <w:t xml:space="preserve">        </w:t>
      </w:r>
      <w:r w:rsidR="0087423A" w:rsidRPr="00EE632A">
        <w:rPr>
          <w:rFonts w:ascii="Arial" w:hAnsi="Arial" w:cs="Arial"/>
          <w:sz w:val="24"/>
          <w:szCs w:val="24"/>
        </w:rPr>
        <w:tab/>
      </w:r>
      <w:r w:rsidRPr="00EE632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</w:t>
      </w:r>
      <w:r w:rsidR="0087423A" w:rsidRPr="00EE632A">
        <w:rPr>
          <w:rFonts w:ascii="Arial" w:hAnsi="Arial" w:cs="Arial"/>
          <w:sz w:val="24"/>
          <w:szCs w:val="24"/>
        </w:rPr>
        <w:t>....</w:t>
      </w:r>
    </w:p>
    <w:p w:rsidR="00AC7E1E" w:rsidRPr="00EE632A" w:rsidRDefault="00AC7E1E" w:rsidP="00EE632A">
      <w:pPr>
        <w:pStyle w:val="Normalny1"/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BB2E4B" w:rsidRPr="00EE632A" w:rsidRDefault="00AC7E1E" w:rsidP="00EE632A">
      <w:pPr>
        <w:pStyle w:val="Normalny1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EE632A">
        <w:rPr>
          <w:rFonts w:ascii="Arial" w:hAnsi="Arial" w:cs="Arial"/>
          <w:b/>
          <w:sz w:val="24"/>
          <w:szCs w:val="24"/>
        </w:rPr>
        <w:t>11</w:t>
      </w:r>
      <w:r w:rsidRPr="00EE632A">
        <w:rPr>
          <w:rFonts w:ascii="Arial" w:hAnsi="Arial" w:cs="Arial"/>
          <w:sz w:val="24"/>
          <w:szCs w:val="24"/>
        </w:rPr>
        <w:t>. Oświadczam, iż nie prowadzę</w:t>
      </w:r>
      <w:r w:rsidR="0087423A" w:rsidRPr="00EE632A">
        <w:rPr>
          <w:rFonts w:ascii="Arial" w:hAnsi="Arial" w:cs="Arial"/>
          <w:sz w:val="24"/>
          <w:szCs w:val="24"/>
        </w:rPr>
        <w:t xml:space="preserve"> </w:t>
      </w:r>
      <w:r w:rsidRPr="00EE632A">
        <w:rPr>
          <w:rFonts w:ascii="Arial" w:hAnsi="Arial" w:cs="Arial"/>
          <w:sz w:val="24"/>
          <w:szCs w:val="24"/>
        </w:rPr>
        <w:t>/</w:t>
      </w:r>
      <w:r w:rsidR="0087423A" w:rsidRPr="00EE632A">
        <w:rPr>
          <w:rFonts w:ascii="Arial" w:hAnsi="Arial" w:cs="Arial"/>
          <w:sz w:val="24"/>
          <w:szCs w:val="24"/>
        </w:rPr>
        <w:t xml:space="preserve"> </w:t>
      </w:r>
      <w:r w:rsidRPr="00EE632A">
        <w:rPr>
          <w:rFonts w:ascii="Arial" w:hAnsi="Arial" w:cs="Arial"/>
          <w:sz w:val="24"/>
          <w:szCs w:val="24"/>
        </w:rPr>
        <w:t>prowadzę działalności gospodarczej</w:t>
      </w:r>
      <w:r w:rsidR="0087423A" w:rsidRPr="00EE632A">
        <w:rPr>
          <w:rFonts w:ascii="Arial" w:hAnsi="Arial" w:cs="Arial"/>
          <w:sz w:val="24"/>
          <w:szCs w:val="24"/>
        </w:rPr>
        <w:t xml:space="preserve"> </w:t>
      </w:r>
      <w:r w:rsidRPr="00EE632A">
        <w:rPr>
          <w:rFonts w:ascii="Arial" w:hAnsi="Arial" w:cs="Arial"/>
          <w:sz w:val="24"/>
          <w:szCs w:val="24"/>
        </w:rPr>
        <w:t>/zakładu optycznego, punktu przyjęć zakładu optycznego/</w:t>
      </w:r>
      <w:r w:rsidR="00BB2E4B" w:rsidRPr="00EE632A">
        <w:rPr>
          <w:rFonts w:ascii="Arial" w:hAnsi="Arial" w:cs="Arial"/>
          <w:sz w:val="24"/>
          <w:szCs w:val="24"/>
        </w:rPr>
        <w:t xml:space="preserve"> </w:t>
      </w:r>
      <w:r w:rsidRPr="00EE632A">
        <w:rPr>
          <w:rFonts w:ascii="Arial" w:hAnsi="Arial" w:cs="Arial"/>
          <w:sz w:val="24"/>
          <w:szCs w:val="24"/>
        </w:rPr>
        <w:t xml:space="preserve">na terenie  placówek służby zdrowia.                      </w:t>
      </w:r>
      <w:r w:rsidR="0087423A" w:rsidRPr="00EE632A">
        <w:rPr>
          <w:rFonts w:ascii="Arial" w:hAnsi="Arial" w:cs="Arial"/>
          <w:sz w:val="24"/>
          <w:szCs w:val="24"/>
        </w:rPr>
        <w:tab/>
      </w:r>
      <w:r w:rsidR="00BB2E4B" w:rsidRPr="00EE632A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BB2E4B" w:rsidRPr="00EE632A" w:rsidRDefault="00BB2E4B" w:rsidP="00EE632A">
      <w:pPr>
        <w:pStyle w:val="Normalny1"/>
        <w:widowControl w:val="0"/>
        <w:spacing w:line="276" w:lineRule="auto"/>
        <w:ind w:left="6372"/>
        <w:rPr>
          <w:rFonts w:ascii="Arial" w:hAnsi="Arial" w:cs="Arial"/>
          <w:sz w:val="24"/>
          <w:szCs w:val="24"/>
        </w:rPr>
      </w:pPr>
    </w:p>
    <w:p w:rsidR="00AC7E1E" w:rsidRPr="00EE632A" w:rsidRDefault="00AC7E1E" w:rsidP="00EE632A">
      <w:pPr>
        <w:pStyle w:val="Normalny1"/>
        <w:widowControl w:val="0"/>
        <w:spacing w:line="276" w:lineRule="auto"/>
        <w:ind w:left="6372"/>
        <w:rPr>
          <w:rFonts w:ascii="Arial" w:hAnsi="Arial" w:cs="Arial"/>
          <w:sz w:val="24"/>
          <w:szCs w:val="24"/>
        </w:rPr>
      </w:pPr>
      <w:r w:rsidRPr="00EE632A">
        <w:rPr>
          <w:rFonts w:ascii="Arial" w:hAnsi="Arial" w:cs="Arial"/>
          <w:sz w:val="24"/>
          <w:szCs w:val="24"/>
        </w:rPr>
        <w:t xml:space="preserve">………………………                                                                      </w:t>
      </w:r>
    </w:p>
    <w:p w:rsidR="00AC7E1E" w:rsidRPr="00420194" w:rsidRDefault="00AC7E1E" w:rsidP="00EE632A">
      <w:pPr>
        <w:pStyle w:val="Normalny1"/>
        <w:widowControl w:val="0"/>
        <w:spacing w:line="276" w:lineRule="auto"/>
        <w:rPr>
          <w:rFonts w:ascii="Arial" w:hAnsi="Arial" w:cs="Arial"/>
        </w:rPr>
      </w:pPr>
      <w:r w:rsidRPr="00EE632A">
        <w:rPr>
          <w:rFonts w:ascii="Arial" w:hAnsi="Arial" w:cs="Arial"/>
          <w:sz w:val="24"/>
          <w:szCs w:val="24"/>
        </w:rPr>
        <w:t xml:space="preserve">                                                                          .</w:t>
      </w:r>
      <w:r w:rsidR="00BB2E4B" w:rsidRPr="00EE632A">
        <w:rPr>
          <w:rFonts w:ascii="Arial" w:hAnsi="Arial" w:cs="Arial"/>
          <w:sz w:val="24"/>
          <w:szCs w:val="24"/>
        </w:rPr>
        <w:tab/>
      </w:r>
      <w:r w:rsidR="00BB2E4B" w:rsidRPr="00EE632A">
        <w:rPr>
          <w:rFonts w:ascii="Arial" w:hAnsi="Arial" w:cs="Arial"/>
          <w:sz w:val="24"/>
          <w:szCs w:val="24"/>
        </w:rPr>
        <w:tab/>
      </w:r>
      <w:r w:rsidR="00BB2E4B" w:rsidRPr="00EE632A">
        <w:rPr>
          <w:rFonts w:ascii="Arial" w:hAnsi="Arial" w:cs="Arial"/>
          <w:sz w:val="24"/>
          <w:szCs w:val="24"/>
        </w:rPr>
        <w:tab/>
      </w:r>
      <w:r w:rsidR="00810BD0" w:rsidRPr="00810BD0">
        <w:rPr>
          <w:rFonts w:ascii="Arial" w:hAnsi="Arial" w:cs="Arial"/>
        </w:rPr>
        <w:t>czytelny</w:t>
      </w:r>
      <w:r w:rsidR="00810BD0">
        <w:rPr>
          <w:rFonts w:ascii="Arial" w:hAnsi="Arial" w:cs="Arial"/>
          <w:sz w:val="24"/>
          <w:szCs w:val="24"/>
        </w:rPr>
        <w:t xml:space="preserve"> </w:t>
      </w:r>
      <w:r w:rsidR="00BB2E4B" w:rsidRPr="00420194">
        <w:rPr>
          <w:rFonts w:ascii="Arial" w:hAnsi="Arial" w:cs="Arial"/>
        </w:rPr>
        <w:t>podpis</w:t>
      </w:r>
    </w:p>
    <w:p w:rsidR="00AC7E1E" w:rsidRDefault="00AC7E1E" w:rsidP="00EE632A">
      <w:pPr>
        <w:pStyle w:val="Normalny1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EE632A">
        <w:rPr>
          <w:rFonts w:ascii="Arial" w:hAnsi="Arial" w:cs="Arial"/>
          <w:sz w:val="24"/>
          <w:szCs w:val="24"/>
        </w:rPr>
        <w:t xml:space="preserve">           </w:t>
      </w:r>
    </w:p>
    <w:p w:rsidR="00810BD0" w:rsidRDefault="00810BD0" w:rsidP="00EE632A">
      <w:pPr>
        <w:pStyle w:val="Normalny1"/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420194" w:rsidRDefault="00420194" w:rsidP="00EE632A">
      <w:pPr>
        <w:pStyle w:val="Normalny1"/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420194" w:rsidRPr="0098088E" w:rsidRDefault="00420194" w:rsidP="00420194">
      <w:pPr>
        <w:rPr>
          <w:rFonts w:ascii="Arial" w:hAnsi="Arial" w:cs="Arial"/>
          <w:b/>
          <w:bCs/>
          <w:i/>
          <w:iCs/>
          <w:lang w:val="pl-PL"/>
        </w:rPr>
      </w:pPr>
      <w:r w:rsidRPr="00B97010">
        <w:rPr>
          <w:b/>
          <w:sz w:val="22"/>
          <w:szCs w:val="22"/>
          <w:u w:val="single"/>
          <w:lang w:val="pl-PL"/>
        </w:rPr>
        <w:t xml:space="preserve">Wyrażam zgodę na przechowywanie </w:t>
      </w:r>
      <w:r>
        <w:rPr>
          <w:b/>
          <w:sz w:val="22"/>
          <w:szCs w:val="22"/>
          <w:u w:val="single"/>
          <w:lang w:val="pl-PL"/>
        </w:rPr>
        <w:t xml:space="preserve">i wykorzystywanie </w:t>
      </w:r>
      <w:r w:rsidRPr="00B97010">
        <w:rPr>
          <w:b/>
          <w:sz w:val="22"/>
          <w:szCs w:val="22"/>
          <w:u w:val="single"/>
          <w:lang w:val="pl-PL"/>
        </w:rPr>
        <w:t>moich danych osobowych w zakresie działań organizacji</w:t>
      </w:r>
      <w:r w:rsidRPr="00B97010">
        <w:rPr>
          <w:rFonts w:ascii="Arial" w:hAnsi="Arial" w:cs="Arial"/>
          <w:b/>
          <w:sz w:val="22"/>
          <w:szCs w:val="22"/>
          <w:u w:val="single"/>
          <w:lang w:val="pl-PL"/>
        </w:rPr>
        <w:t>.</w:t>
      </w:r>
      <w:r w:rsidRPr="0098088E">
        <w:rPr>
          <w:rFonts w:ascii="Arial" w:hAnsi="Arial" w:cs="Arial"/>
          <w:b/>
          <w:bCs/>
          <w:i/>
          <w:iCs/>
          <w:lang w:val="pl-PL"/>
        </w:rPr>
        <w:t xml:space="preserve"> </w:t>
      </w:r>
    </w:p>
    <w:p w:rsidR="00810BD0" w:rsidRDefault="00420194" w:rsidP="00420194">
      <w:pPr>
        <w:pStyle w:val="Normalny1"/>
        <w:widowControl w:val="0"/>
        <w:spacing w:line="276" w:lineRule="auto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420194" w:rsidRPr="00EE632A" w:rsidRDefault="00420194" w:rsidP="00810BD0">
      <w:pPr>
        <w:pStyle w:val="Normalny1"/>
        <w:widowControl w:val="0"/>
        <w:spacing w:line="276" w:lineRule="auto"/>
        <w:ind w:left="4956" w:firstLine="708"/>
        <w:rPr>
          <w:rFonts w:ascii="Arial" w:hAnsi="Arial" w:cs="Arial"/>
          <w:sz w:val="24"/>
          <w:szCs w:val="24"/>
        </w:rPr>
      </w:pPr>
      <w:r w:rsidRPr="00EE632A">
        <w:rPr>
          <w:rFonts w:ascii="Arial" w:hAnsi="Arial" w:cs="Arial"/>
          <w:sz w:val="24"/>
          <w:szCs w:val="24"/>
        </w:rPr>
        <w:t>..............................................</w:t>
      </w:r>
    </w:p>
    <w:p w:rsidR="00420194" w:rsidRPr="00B97010" w:rsidRDefault="00420194" w:rsidP="00420194">
      <w:pPr>
        <w:pStyle w:val="Normalny1"/>
        <w:widowControl w:val="0"/>
        <w:spacing w:line="276" w:lineRule="auto"/>
        <w:rPr>
          <w:rFonts w:ascii="Arial" w:hAnsi="Arial" w:cs="Arial"/>
          <w:b/>
          <w:bCs/>
          <w:i/>
          <w:iCs/>
        </w:rPr>
      </w:pPr>
      <w:r w:rsidRPr="00B97010">
        <w:rPr>
          <w:rFonts w:ascii="Arial" w:hAnsi="Arial" w:cs="Arial"/>
        </w:rPr>
        <w:t xml:space="preserve">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czytelny </w:t>
      </w:r>
      <w:r w:rsidRPr="00B97010">
        <w:rPr>
          <w:rFonts w:ascii="Arial" w:hAnsi="Arial" w:cs="Arial"/>
        </w:rPr>
        <w:t>podpis</w:t>
      </w:r>
    </w:p>
    <w:p w:rsidR="00420194" w:rsidRDefault="00420194" w:rsidP="00EE632A">
      <w:pPr>
        <w:pStyle w:val="Normalny1"/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AC7E1E" w:rsidRDefault="00AC7E1E" w:rsidP="00EE632A">
      <w:pPr>
        <w:pStyle w:val="Normalny1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EE632A">
        <w:rPr>
          <w:rFonts w:ascii="Arial" w:hAnsi="Arial" w:cs="Arial"/>
          <w:sz w:val="24"/>
          <w:szCs w:val="24"/>
        </w:rPr>
        <w:t xml:space="preserve">              </w:t>
      </w:r>
    </w:p>
    <w:p w:rsidR="0098088E" w:rsidRDefault="0098088E" w:rsidP="00EE632A">
      <w:pPr>
        <w:pStyle w:val="Normalny1"/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810BD0" w:rsidRDefault="00810BD0" w:rsidP="00EE632A">
      <w:pPr>
        <w:pStyle w:val="Normalny1"/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810BD0" w:rsidRDefault="00810BD0" w:rsidP="00EE632A">
      <w:pPr>
        <w:pStyle w:val="Normalny1"/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810BD0" w:rsidRDefault="00810BD0" w:rsidP="00EE632A">
      <w:pPr>
        <w:pStyle w:val="Normalny1"/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420194" w:rsidRPr="00EE632A" w:rsidRDefault="00420194" w:rsidP="00EE632A">
      <w:pPr>
        <w:pStyle w:val="Normalny1"/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5F6937" w:rsidRPr="0098088E" w:rsidRDefault="00BB2E4B" w:rsidP="00EE632A">
      <w:pPr>
        <w:pStyle w:val="Normalny1"/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98088E">
        <w:rPr>
          <w:rFonts w:ascii="Arial" w:hAnsi="Arial" w:cs="Arial"/>
          <w:sz w:val="22"/>
          <w:szCs w:val="22"/>
        </w:rPr>
        <w:t>………………………………</w:t>
      </w:r>
      <w:r w:rsidR="005F6937" w:rsidRPr="0098088E">
        <w:rPr>
          <w:rFonts w:ascii="Arial" w:hAnsi="Arial" w:cs="Arial"/>
          <w:sz w:val="22"/>
          <w:szCs w:val="22"/>
        </w:rPr>
        <w:t xml:space="preserve">  </w:t>
      </w:r>
      <w:r w:rsidR="0098088E">
        <w:rPr>
          <w:rFonts w:ascii="Arial" w:hAnsi="Arial" w:cs="Arial"/>
          <w:sz w:val="22"/>
          <w:szCs w:val="22"/>
        </w:rPr>
        <w:t>….</w:t>
      </w:r>
      <w:r w:rsidR="005F6937" w:rsidRPr="0098088E">
        <w:rPr>
          <w:rFonts w:ascii="Arial" w:hAnsi="Arial" w:cs="Arial"/>
          <w:sz w:val="22"/>
          <w:szCs w:val="22"/>
        </w:rPr>
        <w:t>……………………    ………</w:t>
      </w:r>
      <w:r w:rsidR="0098088E">
        <w:rPr>
          <w:rFonts w:ascii="Arial" w:hAnsi="Arial" w:cs="Arial"/>
          <w:sz w:val="22"/>
          <w:szCs w:val="22"/>
        </w:rPr>
        <w:t>………</w:t>
      </w:r>
      <w:r w:rsidR="005F6937" w:rsidRPr="0098088E">
        <w:rPr>
          <w:rFonts w:ascii="Arial" w:hAnsi="Arial" w:cs="Arial"/>
          <w:sz w:val="22"/>
          <w:szCs w:val="22"/>
        </w:rPr>
        <w:t>……………………………..</w:t>
      </w:r>
    </w:p>
    <w:p w:rsidR="00420194" w:rsidRPr="0098088E" w:rsidRDefault="00AC7E1E" w:rsidP="0098088E">
      <w:pPr>
        <w:pStyle w:val="Normalny1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EE632A">
        <w:rPr>
          <w:rFonts w:ascii="Arial" w:hAnsi="Arial" w:cs="Arial"/>
          <w:sz w:val="24"/>
          <w:szCs w:val="24"/>
        </w:rPr>
        <w:t xml:space="preserve">Miejscowość </w:t>
      </w:r>
      <w:r w:rsidR="00BB2E4B" w:rsidRPr="00EE632A">
        <w:rPr>
          <w:rFonts w:ascii="Arial" w:hAnsi="Arial" w:cs="Arial"/>
          <w:sz w:val="24"/>
          <w:szCs w:val="24"/>
        </w:rPr>
        <w:t>–</w:t>
      </w:r>
      <w:r w:rsidRPr="00EE632A">
        <w:rPr>
          <w:rFonts w:ascii="Arial" w:hAnsi="Arial" w:cs="Arial"/>
          <w:sz w:val="24"/>
          <w:szCs w:val="24"/>
        </w:rPr>
        <w:t xml:space="preserve"> data</w:t>
      </w:r>
      <w:r w:rsidR="00BB2E4B" w:rsidRPr="00EE632A">
        <w:rPr>
          <w:rFonts w:ascii="Arial" w:hAnsi="Arial" w:cs="Arial"/>
          <w:sz w:val="24"/>
          <w:szCs w:val="24"/>
        </w:rPr>
        <w:tab/>
      </w:r>
      <w:r w:rsidR="00BB2E4B" w:rsidRPr="00EE632A">
        <w:rPr>
          <w:rFonts w:ascii="Arial" w:hAnsi="Arial" w:cs="Arial"/>
          <w:sz w:val="24"/>
          <w:szCs w:val="24"/>
        </w:rPr>
        <w:tab/>
        <w:t xml:space="preserve">   </w:t>
      </w:r>
      <w:r w:rsidR="0098088E">
        <w:rPr>
          <w:rFonts w:ascii="Arial" w:hAnsi="Arial" w:cs="Arial"/>
          <w:sz w:val="24"/>
          <w:szCs w:val="24"/>
        </w:rPr>
        <w:t xml:space="preserve">     </w:t>
      </w:r>
      <w:r w:rsidR="00BB2E4B" w:rsidRPr="00EE632A">
        <w:rPr>
          <w:rFonts w:ascii="Arial" w:hAnsi="Arial" w:cs="Arial"/>
          <w:sz w:val="24"/>
          <w:szCs w:val="24"/>
        </w:rPr>
        <w:t xml:space="preserve"> podpis</w:t>
      </w:r>
      <w:r w:rsidR="00BB2E4B" w:rsidRPr="00EE632A">
        <w:rPr>
          <w:rFonts w:ascii="Arial" w:hAnsi="Arial" w:cs="Arial"/>
          <w:sz w:val="24"/>
          <w:szCs w:val="24"/>
        </w:rPr>
        <w:tab/>
        <w:t xml:space="preserve">                       </w:t>
      </w:r>
      <w:r w:rsidR="00810BD0">
        <w:rPr>
          <w:rFonts w:ascii="Arial" w:hAnsi="Arial" w:cs="Arial"/>
          <w:sz w:val="24"/>
          <w:szCs w:val="24"/>
        </w:rPr>
        <w:t xml:space="preserve">    </w:t>
      </w:r>
      <w:r w:rsidR="00BB2E4B" w:rsidRPr="00EE632A">
        <w:rPr>
          <w:rFonts w:ascii="Arial" w:hAnsi="Arial" w:cs="Arial"/>
          <w:sz w:val="24"/>
          <w:szCs w:val="24"/>
        </w:rPr>
        <w:t xml:space="preserve">pieczęć firmowa                                    </w:t>
      </w:r>
      <w:r w:rsidR="0098088E">
        <w:rPr>
          <w:rFonts w:ascii="Arial" w:hAnsi="Arial" w:cs="Arial"/>
          <w:sz w:val="24"/>
          <w:szCs w:val="24"/>
        </w:rPr>
        <w:t xml:space="preserve">                            </w:t>
      </w:r>
      <w:r w:rsidRPr="00EE632A"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 w:rsidR="0098088E"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</w:p>
    <w:p w:rsidR="00420194" w:rsidRDefault="00420194" w:rsidP="005F6937">
      <w:pPr>
        <w:pStyle w:val="Normalny1"/>
        <w:widowControl w:val="0"/>
        <w:spacing w:line="276" w:lineRule="auto"/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420194" w:rsidSect="00E61DEC">
      <w:footerReference w:type="default" r:id="rId7"/>
      <w:pgSz w:w="11900" w:h="16840"/>
      <w:pgMar w:top="567" w:right="1440" w:bottom="567" w:left="1531" w:header="709" w:footer="112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963" w:rsidRDefault="00881963">
      <w:r>
        <w:separator/>
      </w:r>
    </w:p>
  </w:endnote>
  <w:endnote w:type="continuationSeparator" w:id="0">
    <w:p w:rsidR="00881963" w:rsidRDefault="0088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3975120"/>
      <w:docPartObj>
        <w:docPartGallery w:val="Page Numbers (Bottom of Page)"/>
        <w:docPartUnique/>
      </w:docPartObj>
    </w:sdtPr>
    <w:sdtContent>
      <w:p w:rsidR="00E61DEC" w:rsidRDefault="00E61D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4DE" w:rsidRPr="00CA54DE">
          <w:rPr>
            <w:noProof/>
            <w:lang w:val="pl-PL"/>
          </w:rPr>
          <w:t>3</w:t>
        </w:r>
        <w:r>
          <w:fldChar w:fldCharType="end"/>
        </w:r>
      </w:p>
    </w:sdtContent>
  </w:sdt>
  <w:p w:rsidR="00127353" w:rsidRDefault="00127353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963" w:rsidRDefault="00881963">
      <w:r>
        <w:separator/>
      </w:r>
    </w:p>
  </w:footnote>
  <w:footnote w:type="continuationSeparator" w:id="0">
    <w:p w:rsidR="00881963" w:rsidRDefault="00881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position w:val="0"/>
        <w:sz w:val="28"/>
        <w:szCs w:val="28"/>
        <w:rtl w:val="0"/>
      </w:rPr>
    </w:lvl>
    <w:lvl w:ilvl="1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  <w:position w:val="0"/>
        <w:sz w:val="28"/>
        <w:szCs w:val="28"/>
        <w:rtl w:val="0"/>
      </w:rPr>
    </w:lvl>
    <w:lvl w:ilvl="2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  <w:position w:val="0"/>
        <w:sz w:val="28"/>
        <w:szCs w:val="28"/>
        <w:rtl w:val="0"/>
      </w:rPr>
    </w:lvl>
    <w:lvl w:ilvl="3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  <w:position w:val="0"/>
        <w:sz w:val="28"/>
        <w:szCs w:val="28"/>
        <w:rtl w:val="0"/>
      </w:rPr>
    </w:lvl>
    <w:lvl w:ilvl="4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  <w:position w:val="0"/>
        <w:sz w:val="28"/>
        <w:szCs w:val="28"/>
        <w:rtl w:val="0"/>
      </w:rPr>
    </w:lvl>
    <w:lvl w:ilvl="5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  <w:position w:val="0"/>
        <w:sz w:val="28"/>
        <w:szCs w:val="28"/>
        <w:rtl w:val="0"/>
      </w:rPr>
    </w:lvl>
    <w:lvl w:ilvl="6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  <w:position w:val="0"/>
        <w:sz w:val="28"/>
        <w:szCs w:val="28"/>
        <w:rtl w:val="0"/>
      </w:rPr>
    </w:lvl>
    <w:lvl w:ilvl="7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  <w:position w:val="0"/>
        <w:sz w:val="28"/>
        <w:szCs w:val="28"/>
        <w:rtl w:val="0"/>
      </w:rPr>
    </w:lvl>
    <w:lvl w:ilvl="8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  <w:position w:val="0"/>
        <w:sz w:val="28"/>
        <w:szCs w:val="28"/>
        <w:rtl w:val="0"/>
      </w:rPr>
    </w:lvl>
  </w:abstractNum>
  <w:abstractNum w:abstractNumId="2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F51143"/>
    <w:multiLevelType w:val="multilevel"/>
    <w:tmpl w:val="894EE872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420"/>
      </w:pPr>
      <w:rPr>
        <w:rFonts w:hint="default"/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2854"/>
        </w:tabs>
        <w:ind w:left="2854" w:hanging="345"/>
      </w:pPr>
      <w:rPr>
        <w:rFonts w:hint="default"/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420"/>
      </w:pPr>
      <w:rPr>
        <w:rFonts w:hint="default"/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420"/>
      </w:pPr>
      <w:rPr>
        <w:rFonts w:hint="default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5014"/>
        </w:tabs>
        <w:ind w:left="5014" w:hanging="345"/>
      </w:pPr>
      <w:rPr>
        <w:rFonts w:hint="default"/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420"/>
      </w:pPr>
      <w:rPr>
        <w:rFonts w:hint="default"/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420"/>
      </w:pPr>
      <w:rPr>
        <w:rFonts w:hint="default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7174"/>
        </w:tabs>
        <w:ind w:left="7174" w:hanging="345"/>
      </w:pPr>
      <w:rPr>
        <w:rFonts w:hint="default"/>
        <w:position w:val="0"/>
        <w:sz w:val="28"/>
        <w:szCs w:val="28"/>
        <w:rtl w:val="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1E"/>
    <w:rsid w:val="00127353"/>
    <w:rsid w:val="001E518F"/>
    <w:rsid w:val="00420194"/>
    <w:rsid w:val="005F6937"/>
    <w:rsid w:val="00810BD0"/>
    <w:rsid w:val="0087423A"/>
    <w:rsid w:val="00881963"/>
    <w:rsid w:val="008F73DD"/>
    <w:rsid w:val="0098088E"/>
    <w:rsid w:val="00AC7E1E"/>
    <w:rsid w:val="00B97010"/>
    <w:rsid w:val="00BB2E4B"/>
    <w:rsid w:val="00CA54DE"/>
    <w:rsid w:val="00E61DEC"/>
    <w:rsid w:val="00E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3ACF26-2A69-46BC-9916-FA22609B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AC7E1E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Normalny1">
    <w:name w:val="Normalny1"/>
    <w:rsid w:val="00AC7E1E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numbering" w:customStyle="1" w:styleId="List0">
    <w:name w:val="List 0"/>
    <w:basedOn w:val="Bezlisty"/>
    <w:semiHidden/>
    <w:rsid w:val="00AC7E1E"/>
  </w:style>
  <w:style w:type="numbering" w:customStyle="1" w:styleId="List1">
    <w:name w:val="List 1"/>
    <w:basedOn w:val="Bezlisty"/>
    <w:autoRedefine/>
    <w:semiHidden/>
    <w:rsid w:val="00AC7E1E"/>
  </w:style>
  <w:style w:type="paragraph" w:styleId="Nagwek">
    <w:name w:val="header"/>
    <w:basedOn w:val="Normalny"/>
    <w:link w:val="NagwekZnak"/>
    <w:uiPriority w:val="99"/>
    <w:unhideWhenUsed/>
    <w:rsid w:val="00E61D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1D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61D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1DE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914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Cech Optyków</dc:creator>
  <cp:keywords/>
  <dc:description/>
  <cp:lastModifiedBy>Śląski Cech Optyków</cp:lastModifiedBy>
  <cp:revision>2</cp:revision>
  <dcterms:created xsi:type="dcterms:W3CDTF">2021-04-16T12:08:00Z</dcterms:created>
  <dcterms:modified xsi:type="dcterms:W3CDTF">2021-04-16T14:24:00Z</dcterms:modified>
</cp:coreProperties>
</file>